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3C" w:rsidRDefault="00043E24" w:rsidP="00504E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37AF1" w:rsidRPr="00B2389D" w:rsidRDefault="00917726" w:rsidP="00504E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E3C">
        <w:rPr>
          <w:rFonts w:ascii="Times New Roman" w:hAnsi="Times New Roman" w:cs="Times New Roman"/>
        </w:rPr>
        <w:t xml:space="preserve">На основу </w:t>
      </w:r>
      <w:r w:rsidR="00637AF1" w:rsidRPr="00AB7E3C">
        <w:rPr>
          <w:rFonts w:ascii="Times New Roman" w:hAnsi="Times New Roman" w:cs="Times New Roman"/>
        </w:rPr>
        <w:t xml:space="preserve">Члана </w:t>
      </w:r>
      <w:r w:rsidR="001A5011" w:rsidRPr="00AB7E3C">
        <w:rPr>
          <w:rFonts w:ascii="Times New Roman" w:hAnsi="Times New Roman" w:cs="Times New Roman"/>
        </w:rPr>
        <w:t>9</w:t>
      </w:r>
      <w:r w:rsidR="00637AF1" w:rsidRPr="00AB7E3C">
        <w:rPr>
          <w:rFonts w:ascii="Times New Roman" w:hAnsi="Times New Roman" w:cs="Times New Roman"/>
        </w:rPr>
        <w:t xml:space="preserve">. Став </w:t>
      </w:r>
      <w:r w:rsidR="00D74607" w:rsidRPr="00AB7E3C">
        <w:rPr>
          <w:rFonts w:ascii="Times New Roman" w:hAnsi="Times New Roman" w:cs="Times New Roman"/>
        </w:rPr>
        <w:t>3</w:t>
      </w:r>
      <w:r w:rsidR="00EB1F7C" w:rsidRPr="00AB7E3C">
        <w:rPr>
          <w:rFonts w:ascii="Times New Roman" w:hAnsi="Times New Roman" w:cs="Times New Roman"/>
        </w:rPr>
        <w:t>. Правилника, о условима и мерилима, поступку и начину рада,</w:t>
      </w:r>
      <w:r w:rsidR="00601367" w:rsidRPr="00AB7E3C">
        <w:rPr>
          <w:rFonts w:ascii="Times New Roman" w:hAnsi="Times New Roman" w:cs="Times New Roman"/>
        </w:rPr>
        <w:t xml:space="preserve"> број III-08-561-2/2021  од 07.05.2021. године,</w:t>
      </w:r>
      <w:r w:rsidR="00EB1F7C" w:rsidRPr="00AB7E3C">
        <w:rPr>
          <w:rFonts w:ascii="Times New Roman" w:hAnsi="Times New Roman" w:cs="Times New Roman"/>
        </w:rPr>
        <w:t xml:space="preserve"> Комисија за избор корисника за доделу средстава намењених побољшању услова становања</w:t>
      </w:r>
      <w:r w:rsidR="00601367" w:rsidRPr="00AB7E3C">
        <w:rPr>
          <w:rFonts w:ascii="Times New Roman" w:hAnsi="Times New Roman" w:cs="Times New Roman"/>
        </w:rPr>
        <w:t xml:space="preserve"> интерно расељених лица док су у расељеништву доделом помоћи намењене за набавку грађевинског материјала за завршетак или адаптацију стамбеног објекта број</w:t>
      </w:r>
      <w:r w:rsidR="00EB1F7C" w:rsidRPr="00AB7E3C">
        <w:rPr>
          <w:rFonts w:ascii="Times New Roman" w:hAnsi="Times New Roman" w:cs="Times New Roman"/>
        </w:rPr>
        <w:t xml:space="preserve"> </w:t>
      </w:r>
      <w:r w:rsidR="00DF001F" w:rsidRPr="00AB7E3C">
        <w:rPr>
          <w:rFonts w:ascii="Times New Roman" w:hAnsi="Times New Roman" w:cs="Times New Roman"/>
        </w:rPr>
        <w:t>II-</w:t>
      </w:r>
      <w:r w:rsidR="00601367" w:rsidRPr="00AB7E3C">
        <w:rPr>
          <w:rFonts w:ascii="Times New Roman" w:hAnsi="Times New Roman" w:cs="Times New Roman"/>
        </w:rPr>
        <w:t>00-06-2/403/2021</w:t>
      </w:r>
      <w:r w:rsidR="00D74607" w:rsidRPr="00AB7E3C">
        <w:rPr>
          <w:rFonts w:ascii="Times New Roman" w:hAnsi="Times New Roman" w:cs="Times New Roman"/>
        </w:rPr>
        <w:t xml:space="preserve"> </w:t>
      </w:r>
      <w:r w:rsidR="00EB1F7C" w:rsidRPr="00AB7E3C">
        <w:rPr>
          <w:rFonts w:ascii="Times New Roman" w:hAnsi="Times New Roman" w:cs="Times New Roman"/>
        </w:rPr>
        <w:t xml:space="preserve"> од </w:t>
      </w:r>
      <w:r w:rsidR="00601367" w:rsidRPr="00AB7E3C">
        <w:rPr>
          <w:rFonts w:ascii="Times New Roman" w:hAnsi="Times New Roman" w:cs="Times New Roman"/>
        </w:rPr>
        <w:t>23.04.2021</w:t>
      </w:r>
      <w:r w:rsidR="00EB1F7C" w:rsidRPr="00AB7E3C">
        <w:rPr>
          <w:rFonts w:ascii="Times New Roman" w:hAnsi="Times New Roman" w:cs="Times New Roman"/>
        </w:rPr>
        <w:t>. године</w:t>
      </w:r>
      <w:r w:rsidR="00361333" w:rsidRPr="00AB7E3C">
        <w:rPr>
          <w:rFonts w:ascii="Times New Roman" w:hAnsi="Times New Roman" w:cs="Times New Roman"/>
        </w:rPr>
        <w:t xml:space="preserve"> у вези Уговора о сарадњи број II-00-06-2/2</w:t>
      </w:r>
      <w:r w:rsidR="00D74607" w:rsidRPr="00AB7E3C">
        <w:rPr>
          <w:rFonts w:ascii="Times New Roman" w:hAnsi="Times New Roman" w:cs="Times New Roman"/>
        </w:rPr>
        <w:t>83</w:t>
      </w:r>
      <w:r w:rsidR="00361333" w:rsidRPr="00AB7E3C">
        <w:rPr>
          <w:rFonts w:ascii="Times New Roman" w:hAnsi="Times New Roman" w:cs="Times New Roman"/>
        </w:rPr>
        <w:t>/</w:t>
      </w:r>
      <w:r w:rsidR="00D74607" w:rsidRPr="00AB7E3C">
        <w:rPr>
          <w:rFonts w:ascii="Times New Roman" w:hAnsi="Times New Roman" w:cs="Times New Roman"/>
        </w:rPr>
        <w:t>2021</w:t>
      </w:r>
      <w:r w:rsidR="00361333" w:rsidRPr="00AB7E3C">
        <w:rPr>
          <w:rFonts w:ascii="Times New Roman" w:hAnsi="Times New Roman" w:cs="Times New Roman"/>
        </w:rPr>
        <w:t>,</w:t>
      </w:r>
      <w:r w:rsidR="00DF001F" w:rsidRPr="00AB7E3C">
        <w:rPr>
          <w:rFonts w:ascii="Times New Roman" w:hAnsi="Times New Roman" w:cs="Times New Roman"/>
        </w:rPr>
        <w:t xml:space="preserve"> </w:t>
      </w:r>
      <w:r w:rsidR="00361333" w:rsidRPr="00AB7E3C">
        <w:rPr>
          <w:rFonts w:ascii="Times New Roman" w:hAnsi="Times New Roman" w:cs="Times New Roman"/>
        </w:rPr>
        <w:t xml:space="preserve">потписаног дана </w:t>
      </w:r>
      <w:r w:rsidR="00D74607" w:rsidRPr="00AB7E3C">
        <w:rPr>
          <w:rFonts w:ascii="Times New Roman" w:hAnsi="Times New Roman" w:cs="Times New Roman"/>
        </w:rPr>
        <w:t>01.04.2021</w:t>
      </w:r>
      <w:r w:rsidR="00361333" w:rsidRPr="00AB7E3C">
        <w:rPr>
          <w:rFonts w:ascii="Times New Roman" w:hAnsi="Times New Roman" w:cs="Times New Roman"/>
        </w:rPr>
        <w:t>.године</w:t>
      </w:r>
      <w:r w:rsidR="00EB1F7C" w:rsidRPr="00AB7E3C">
        <w:rPr>
          <w:rFonts w:ascii="Times New Roman" w:hAnsi="Times New Roman" w:cs="Times New Roman"/>
        </w:rPr>
        <w:t xml:space="preserve"> између Комесаријата за из</w:t>
      </w:r>
      <w:r w:rsidR="00A561F8" w:rsidRPr="00AB7E3C">
        <w:rPr>
          <w:rFonts w:ascii="Times New Roman" w:hAnsi="Times New Roman" w:cs="Times New Roman"/>
        </w:rPr>
        <w:t>б</w:t>
      </w:r>
      <w:r w:rsidR="00EB1F7C" w:rsidRPr="00AB7E3C">
        <w:rPr>
          <w:rFonts w:ascii="Times New Roman" w:hAnsi="Times New Roman" w:cs="Times New Roman"/>
        </w:rPr>
        <w:t>еглице и Градске општине Младеновац, расписује</w:t>
      </w:r>
      <w:r w:rsidR="00AA1772">
        <w:rPr>
          <w:rFonts w:ascii="Times New Roman" w:hAnsi="Times New Roman" w:cs="Times New Roman"/>
        </w:rPr>
        <w:t xml:space="preserve"> дана 17.01.2022</w:t>
      </w:r>
      <w:r w:rsidR="00B2389D">
        <w:rPr>
          <w:rFonts w:ascii="Times New Roman" w:hAnsi="Times New Roman" w:cs="Times New Roman"/>
        </w:rPr>
        <w:t>.године</w:t>
      </w:r>
    </w:p>
    <w:p w:rsidR="00A561F8" w:rsidRDefault="00A561F8" w:rsidP="00504E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E3C" w:rsidRPr="00AB7E3C" w:rsidRDefault="00AB7E3C" w:rsidP="00504E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726" w:rsidRDefault="00637AF1" w:rsidP="0050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E3C">
        <w:rPr>
          <w:rFonts w:ascii="Times New Roman" w:hAnsi="Times New Roman" w:cs="Times New Roman"/>
          <w:b/>
        </w:rPr>
        <w:t>ЈАВНИ ПОЗИВ</w:t>
      </w:r>
    </w:p>
    <w:p w:rsidR="00B2389D" w:rsidRPr="00B2389D" w:rsidRDefault="00B2389D" w:rsidP="0050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(Обновљен)</w:t>
      </w:r>
    </w:p>
    <w:p w:rsidR="00EB1F7C" w:rsidRPr="00AB7E3C" w:rsidRDefault="00EB1F7C" w:rsidP="00504E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E3C">
        <w:rPr>
          <w:rFonts w:ascii="Times New Roman" w:hAnsi="Times New Roman" w:cs="Times New Roman"/>
        </w:rPr>
        <w:t>интерно расељеним лицима која бораве на територији Градске општине Младеновац да поднесу захтев за доделу помоћи</w:t>
      </w:r>
      <w:r w:rsidR="000A5A6B" w:rsidRPr="00AB7E3C">
        <w:rPr>
          <w:rFonts w:ascii="Times New Roman" w:hAnsi="Times New Roman" w:cs="Times New Roman"/>
        </w:rPr>
        <w:t xml:space="preserve"> у грађевинском материјалу</w:t>
      </w:r>
    </w:p>
    <w:p w:rsidR="00917726" w:rsidRPr="00AB7E3C" w:rsidRDefault="00917726" w:rsidP="00504E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61F8" w:rsidRPr="00AB7E3C" w:rsidRDefault="00A561F8" w:rsidP="00504E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1F7C" w:rsidRPr="00AB7E3C" w:rsidRDefault="00C11B1C" w:rsidP="00504E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E3C">
        <w:rPr>
          <w:rFonts w:ascii="Times New Roman" w:hAnsi="Times New Roman" w:cs="Times New Roman"/>
          <w:b/>
        </w:rPr>
        <w:t>I</w:t>
      </w:r>
      <w:r w:rsidR="00637AF1" w:rsidRPr="00AB7E3C">
        <w:rPr>
          <w:rFonts w:ascii="Times New Roman" w:hAnsi="Times New Roman" w:cs="Times New Roman"/>
          <w:b/>
        </w:rPr>
        <w:t xml:space="preserve"> </w:t>
      </w:r>
      <w:r w:rsidR="00757D7B" w:rsidRPr="00AB7E3C">
        <w:rPr>
          <w:rFonts w:ascii="Times New Roman" w:hAnsi="Times New Roman" w:cs="Times New Roman"/>
        </w:rPr>
        <w:t xml:space="preserve">- </w:t>
      </w:r>
      <w:r w:rsidRPr="00AB7E3C">
        <w:rPr>
          <w:rFonts w:ascii="Times New Roman" w:hAnsi="Times New Roman" w:cs="Times New Roman"/>
        </w:rPr>
        <w:t xml:space="preserve"> Вредност</w:t>
      </w:r>
      <w:r w:rsidR="00EB1F7C" w:rsidRPr="00AB7E3C">
        <w:rPr>
          <w:rFonts w:ascii="Times New Roman" w:hAnsi="Times New Roman" w:cs="Times New Roman"/>
        </w:rPr>
        <w:t xml:space="preserve"> уговора је </w:t>
      </w:r>
      <w:r w:rsidR="00D74607" w:rsidRPr="00AB7E3C">
        <w:rPr>
          <w:rFonts w:ascii="Times New Roman" w:hAnsi="Times New Roman" w:cs="Times New Roman"/>
        </w:rPr>
        <w:t>РСД 3</w:t>
      </w:r>
      <w:r w:rsidR="00EB1F7C" w:rsidRPr="00AB7E3C">
        <w:rPr>
          <w:rFonts w:ascii="Times New Roman" w:hAnsi="Times New Roman" w:cs="Times New Roman"/>
        </w:rPr>
        <w:t>.</w:t>
      </w:r>
      <w:r w:rsidR="00D74607" w:rsidRPr="00AB7E3C">
        <w:rPr>
          <w:rFonts w:ascii="Times New Roman" w:hAnsi="Times New Roman" w:cs="Times New Roman"/>
        </w:rPr>
        <w:t>000</w:t>
      </w:r>
      <w:r w:rsidR="00EB1F7C" w:rsidRPr="00AB7E3C">
        <w:rPr>
          <w:rFonts w:ascii="Times New Roman" w:hAnsi="Times New Roman" w:cs="Times New Roman"/>
        </w:rPr>
        <w:t>.000,00</w:t>
      </w:r>
      <w:r w:rsidR="006D70AC" w:rsidRPr="00AB7E3C">
        <w:rPr>
          <w:rFonts w:ascii="Times New Roman" w:hAnsi="Times New Roman" w:cs="Times New Roman"/>
        </w:rPr>
        <w:t xml:space="preserve"> ( тримилионадинара)</w:t>
      </w:r>
      <w:r w:rsidR="009805D5" w:rsidRPr="00AB7E3C">
        <w:rPr>
          <w:rFonts w:ascii="Times New Roman" w:hAnsi="Times New Roman" w:cs="Times New Roman"/>
        </w:rPr>
        <w:t xml:space="preserve"> динара.</w:t>
      </w:r>
    </w:p>
    <w:p w:rsidR="00224371" w:rsidRPr="00B2389D" w:rsidRDefault="00224371" w:rsidP="00504EE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E3C">
        <w:rPr>
          <w:rFonts w:ascii="Times New Roman" w:hAnsi="Times New Roman" w:cs="Times New Roman"/>
        </w:rPr>
        <w:t>Помоћ се одобрава као једнократна и бесповратна у грађевинском материјалу неопходном за обезбеђивање основних услова становања. Минимална вредност пакета грађевинског материјала износи</w:t>
      </w:r>
      <w:r w:rsidR="00D74607" w:rsidRPr="00AB7E3C">
        <w:rPr>
          <w:rFonts w:ascii="Times New Roman" w:hAnsi="Times New Roman" w:cs="Times New Roman"/>
        </w:rPr>
        <w:t xml:space="preserve"> РСД</w:t>
      </w:r>
      <w:r w:rsidRPr="00AB7E3C">
        <w:rPr>
          <w:rFonts w:ascii="Times New Roman" w:hAnsi="Times New Roman" w:cs="Times New Roman"/>
        </w:rPr>
        <w:t xml:space="preserve"> </w:t>
      </w:r>
      <w:r w:rsidRPr="00AB7E3C">
        <w:rPr>
          <w:rFonts w:ascii="Times New Roman" w:hAnsi="Times New Roman" w:cs="Times New Roman"/>
          <w:b/>
        </w:rPr>
        <w:t>200.000,00</w:t>
      </w:r>
      <w:r w:rsidR="006D70AC" w:rsidRPr="00AB7E3C">
        <w:rPr>
          <w:rFonts w:ascii="Times New Roman" w:hAnsi="Times New Roman" w:cs="Times New Roman"/>
        </w:rPr>
        <w:t>(двестотинехиљададинара</w:t>
      </w:r>
      <w:r w:rsidR="006D70AC" w:rsidRPr="00AB7E3C">
        <w:rPr>
          <w:rFonts w:ascii="Times New Roman" w:hAnsi="Times New Roman" w:cs="Times New Roman"/>
          <w:b/>
        </w:rPr>
        <w:t>)</w:t>
      </w:r>
      <w:r w:rsidRPr="00AB7E3C">
        <w:rPr>
          <w:rFonts w:ascii="Times New Roman" w:hAnsi="Times New Roman" w:cs="Times New Roman"/>
        </w:rPr>
        <w:t xml:space="preserve"> динара, а максимална до</w:t>
      </w:r>
      <w:r w:rsidR="004D2847" w:rsidRPr="00AB7E3C">
        <w:rPr>
          <w:rFonts w:ascii="Times New Roman" w:hAnsi="Times New Roman" w:cs="Times New Roman"/>
        </w:rPr>
        <w:t xml:space="preserve"> РСД</w:t>
      </w:r>
      <w:r w:rsidRPr="00AB7E3C">
        <w:rPr>
          <w:rFonts w:ascii="Times New Roman" w:hAnsi="Times New Roman" w:cs="Times New Roman"/>
        </w:rPr>
        <w:t xml:space="preserve"> </w:t>
      </w:r>
      <w:r w:rsidR="00D74607" w:rsidRPr="00AB7E3C">
        <w:rPr>
          <w:rFonts w:ascii="Times New Roman" w:hAnsi="Times New Roman" w:cs="Times New Roman"/>
          <w:b/>
        </w:rPr>
        <w:t>600</w:t>
      </w:r>
      <w:r w:rsidRPr="00AB7E3C">
        <w:rPr>
          <w:rFonts w:ascii="Times New Roman" w:hAnsi="Times New Roman" w:cs="Times New Roman"/>
          <w:b/>
        </w:rPr>
        <w:t>.000,00</w:t>
      </w:r>
      <w:r w:rsidR="006D70AC" w:rsidRPr="00AB7E3C">
        <w:rPr>
          <w:rFonts w:ascii="Times New Roman" w:hAnsi="Times New Roman" w:cs="Times New Roman"/>
          <w:b/>
        </w:rPr>
        <w:t xml:space="preserve"> </w:t>
      </w:r>
      <w:r w:rsidR="006D70AC" w:rsidRPr="00AB7E3C">
        <w:rPr>
          <w:rFonts w:ascii="Times New Roman" w:hAnsi="Times New Roman" w:cs="Times New Roman"/>
        </w:rPr>
        <w:t>(шестстотинахиљададинара)</w:t>
      </w:r>
      <w:r w:rsidRPr="00AB7E3C">
        <w:rPr>
          <w:rFonts w:ascii="Times New Roman" w:hAnsi="Times New Roman" w:cs="Times New Roman"/>
        </w:rPr>
        <w:t xml:space="preserve"> динара, по породичном домаћинству.</w:t>
      </w:r>
    </w:p>
    <w:p w:rsidR="00B2389D" w:rsidRPr="00964DC5" w:rsidRDefault="00B2389D" w:rsidP="00504EE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Одлуком бр.III-08-5614-2-12/2021 од 28.09.2021.године</w:t>
      </w:r>
      <w:r w:rsidR="00964DC5">
        <w:rPr>
          <w:rFonts w:ascii="Times New Roman" w:hAnsi="Times New Roman" w:cs="Times New Roman"/>
        </w:rPr>
        <w:t xml:space="preserve"> о додели помоћи, изабрана су 4(четири) подносиоца захтева.</w:t>
      </w:r>
    </w:p>
    <w:p w:rsidR="00964DC5" w:rsidRPr="00AB7E3C" w:rsidRDefault="00964DC5" w:rsidP="00504EE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Укупан износ помоћи за четири корисника је 2.205.156,00 РСД.</w:t>
      </w:r>
    </w:p>
    <w:p w:rsidR="00224371" w:rsidRPr="00AB7E3C" w:rsidRDefault="00224371" w:rsidP="00504EE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7E3C">
        <w:rPr>
          <w:rFonts w:ascii="Times New Roman" w:hAnsi="Times New Roman" w:cs="Times New Roman"/>
        </w:rPr>
        <w:t>Право наменског располагања средствима за Помоћ има Општина.</w:t>
      </w:r>
    </w:p>
    <w:p w:rsidR="006D70AC" w:rsidRDefault="00224371" w:rsidP="006D70AC">
      <w:pPr>
        <w:pStyle w:val="BodyText"/>
        <w:tabs>
          <w:tab w:val="left" w:pos="8885"/>
        </w:tabs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Намена средстава из става 1.</w:t>
      </w:r>
      <w:r w:rsidR="006D70AC" w:rsidRPr="00AB7E3C">
        <w:rPr>
          <w:rFonts w:cs="Times New Roman"/>
          <w:sz w:val="22"/>
          <w:szCs w:val="22"/>
        </w:rPr>
        <w:t>члан 2.</w:t>
      </w:r>
      <w:r w:rsidRPr="00AB7E3C">
        <w:rPr>
          <w:rFonts w:cs="Times New Roman"/>
          <w:sz w:val="22"/>
          <w:szCs w:val="22"/>
        </w:rPr>
        <w:t xml:space="preserve"> </w:t>
      </w:r>
      <w:r w:rsidR="006D70AC" w:rsidRPr="00AB7E3C">
        <w:rPr>
          <w:rFonts w:cs="Times New Roman"/>
          <w:sz w:val="22"/>
          <w:szCs w:val="22"/>
        </w:rPr>
        <w:t>Правилника</w:t>
      </w:r>
      <w:r w:rsidRPr="00AB7E3C">
        <w:rPr>
          <w:rFonts w:cs="Times New Roman"/>
          <w:sz w:val="22"/>
          <w:szCs w:val="22"/>
        </w:rPr>
        <w:t xml:space="preserve"> је пружање помоћи за побољшање услова становања породицама интерно расељених лица у процесу интеграције на територији градске општине Младеновац, набавком</w:t>
      </w:r>
      <w:r w:rsidR="004D2847" w:rsidRPr="00AB7E3C">
        <w:rPr>
          <w:rFonts w:cs="Times New Roman"/>
          <w:sz w:val="22"/>
          <w:szCs w:val="22"/>
        </w:rPr>
        <w:t xml:space="preserve"> пакета</w:t>
      </w:r>
      <w:r w:rsidRPr="00AB7E3C">
        <w:rPr>
          <w:rFonts w:cs="Times New Roman"/>
          <w:sz w:val="22"/>
          <w:szCs w:val="22"/>
        </w:rPr>
        <w:t xml:space="preserve"> грађевинс</w:t>
      </w:r>
      <w:r w:rsidR="006D70AC" w:rsidRPr="00AB7E3C">
        <w:rPr>
          <w:rFonts w:cs="Times New Roman"/>
          <w:sz w:val="22"/>
          <w:szCs w:val="22"/>
        </w:rPr>
        <w:t>ког материјала, којом</w:t>
      </w:r>
      <w:r w:rsidR="006D70AC" w:rsidRPr="00AB7E3C">
        <w:rPr>
          <w:rFonts w:cs="Times New Roman"/>
          <w:spacing w:val="31"/>
          <w:sz w:val="22"/>
          <w:szCs w:val="22"/>
        </w:rPr>
        <w:t xml:space="preserve"> </w:t>
      </w:r>
      <w:r w:rsidR="006D70AC" w:rsidRPr="00AB7E3C">
        <w:rPr>
          <w:rFonts w:cs="Times New Roman"/>
          <w:sz w:val="22"/>
          <w:szCs w:val="22"/>
        </w:rPr>
        <w:t>би</w:t>
      </w:r>
      <w:r w:rsidR="006D70AC" w:rsidRPr="00AB7E3C">
        <w:rPr>
          <w:rFonts w:cs="Times New Roman"/>
          <w:spacing w:val="29"/>
          <w:sz w:val="22"/>
          <w:szCs w:val="22"/>
        </w:rPr>
        <w:t xml:space="preserve"> </w:t>
      </w:r>
      <w:r w:rsidR="006D70AC" w:rsidRPr="00AB7E3C">
        <w:rPr>
          <w:rFonts w:cs="Times New Roman"/>
          <w:sz w:val="22"/>
          <w:szCs w:val="22"/>
        </w:rPr>
        <w:t>се</w:t>
      </w:r>
      <w:r w:rsidR="006D70AC" w:rsidRPr="00AB7E3C">
        <w:rPr>
          <w:rFonts w:cs="Times New Roman"/>
          <w:spacing w:val="30"/>
          <w:sz w:val="22"/>
          <w:szCs w:val="22"/>
        </w:rPr>
        <w:t xml:space="preserve"> </w:t>
      </w:r>
      <w:r w:rsidR="006D70AC" w:rsidRPr="00AB7E3C">
        <w:rPr>
          <w:rFonts w:cs="Times New Roman"/>
          <w:sz w:val="22"/>
          <w:szCs w:val="22"/>
        </w:rPr>
        <w:t>непокретност</w:t>
      </w:r>
      <w:r w:rsidR="006D70AC" w:rsidRPr="00AB7E3C">
        <w:rPr>
          <w:rFonts w:cs="Times New Roman"/>
          <w:spacing w:val="30"/>
          <w:sz w:val="22"/>
          <w:szCs w:val="22"/>
        </w:rPr>
        <w:t xml:space="preserve"> </w:t>
      </w:r>
      <w:r w:rsidR="006D70AC" w:rsidRPr="00AB7E3C">
        <w:rPr>
          <w:rFonts w:cs="Times New Roman"/>
          <w:sz w:val="22"/>
          <w:szCs w:val="22"/>
        </w:rPr>
        <w:t>довела</w:t>
      </w:r>
      <w:r w:rsidR="006D70AC" w:rsidRPr="00AB7E3C">
        <w:rPr>
          <w:rFonts w:cs="Times New Roman"/>
          <w:spacing w:val="30"/>
          <w:sz w:val="22"/>
          <w:szCs w:val="22"/>
        </w:rPr>
        <w:t xml:space="preserve"> </w:t>
      </w:r>
      <w:r w:rsidR="006D70AC" w:rsidRPr="00AB7E3C">
        <w:rPr>
          <w:rFonts w:cs="Times New Roman"/>
          <w:sz w:val="22"/>
          <w:szCs w:val="22"/>
        </w:rPr>
        <w:t>у</w:t>
      </w:r>
      <w:r w:rsidR="006D70AC" w:rsidRPr="00AB7E3C">
        <w:rPr>
          <w:rFonts w:cs="Times New Roman"/>
          <w:spacing w:val="32"/>
          <w:sz w:val="22"/>
          <w:szCs w:val="22"/>
        </w:rPr>
        <w:t xml:space="preserve"> </w:t>
      </w:r>
      <w:r w:rsidR="006D70AC" w:rsidRPr="00AB7E3C">
        <w:rPr>
          <w:rFonts w:cs="Times New Roman"/>
          <w:spacing w:val="-1"/>
          <w:sz w:val="22"/>
          <w:szCs w:val="22"/>
        </w:rPr>
        <w:t>стањ</w:t>
      </w:r>
      <w:r w:rsidR="006D70AC" w:rsidRPr="00AB7E3C">
        <w:rPr>
          <w:rFonts w:cs="Times New Roman"/>
          <w:sz w:val="22"/>
          <w:szCs w:val="22"/>
        </w:rPr>
        <w:t>е</w:t>
      </w:r>
      <w:r w:rsidR="006D70AC" w:rsidRPr="00AB7E3C">
        <w:rPr>
          <w:rFonts w:cs="Times New Roman"/>
          <w:spacing w:val="30"/>
          <w:sz w:val="22"/>
          <w:szCs w:val="22"/>
        </w:rPr>
        <w:t xml:space="preserve"> </w:t>
      </w:r>
      <w:r w:rsidR="006D70AC" w:rsidRPr="00AB7E3C">
        <w:rPr>
          <w:rFonts w:cs="Times New Roman"/>
          <w:sz w:val="22"/>
          <w:szCs w:val="22"/>
        </w:rPr>
        <w:t>у</w:t>
      </w:r>
      <w:r w:rsidR="006D70AC" w:rsidRPr="00AB7E3C">
        <w:rPr>
          <w:rFonts w:cs="Times New Roman"/>
          <w:spacing w:val="32"/>
          <w:sz w:val="22"/>
          <w:szCs w:val="22"/>
        </w:rPr>
        <w:t xml:space="preserve"> </w:t>
      </w:r>
      <w:r w:rsidR="006D70AC" w:rsidRPr="00AB7E3C">
        <w:rPr>
          <w:rFonts w:cs="Times New Roman"/>
          <w:spacing w:val="-2"/>
          <w:sz w:val="22"/>
          <w:szCs w:val="22"/>
        </w:rPr>
        <w:t>к</w:t>
      </w:r>
      <w:r w:rsidR="006D70AC" w:rsidRPr="00AB7E3C">
        <w:rPr>
          <w:rFonts w:cs="Times New Roman"/>
          <w:sz w:val="22"/>
          <w:szCs w:val="22"/>
        </w:rPr>
        <w:t>ојем</w:t>
      </w:r>
      <w:r w:rsidR="006D70AC" w:rsidRPr="00AB7E3C">
        <w:rPr>
          <w:rFonts w:cs="Times New Roman"/>
          <w:spacing w:val="31"/>
          <w:sz w:val="22"/>
          <w:szCs w:val="22"/>
        </w:rPr>
        <w:t xml:space="preserve"> </w:t>
      </w:r>
      <w:r w:rsidR="006D70AC" w:rsidRPr="00AB7E3C">
        <w:rPr>
          <w:rFonts w:cs="Times New Roman"/>
          <w:spacing w:val="-2"/>
          <w:sz w:val="22"/>
          <w:szCs w:val="22"/>
        </w:rPr>
        <w:t>о</w:t>
      </w:r>
      <w:r w:rsidR="006D70AC" w:rsidRPr="00AB7E3C">
        <w:rPr>
          <w:rFonts w:cs="Times New Roman"/>
          <w:sz w:val="22"/>
          <w:szCs w:val="22"/>
        </w:rPr>
        <w:t>безбеђује</w:t>
      </w:r>
      <w:r w:rsidR="006D70AC" w:rsidRPr="00AB7E3C">
        <w:rPr>
          <w:rFonts w:cs="Times New Roman"/>
          <w:spacing w:val="30"/>
          <w:sz w:val="22"/>
          <w:szCs w:val="22"/>
        </w:rPr>
        <w:t xml:space="preserve"> </w:t>
      </w:r>
      <w:r w:rsidR="006D70AC" w:rsidRPr="00AB7E3C">
        <w:rPr>
          <w:rFonts w:cs="Times New Roman"/>
          <w:spacing w:val="-1"/>
          <w:sz w:val="22"/>
          <w:szCs w:val="22"/>
        </w:rPr>
        <w:t>о</w:t>
      </w:r>
      <w:r w:rsidR="006D70AC" w:rsidRPr="00AB7E3C">
        <w:rPr>
          <w:rFonts w:cs="Times New Roman"/>
          <w:sz w:val="22"/>
          <w:szCs w:val="22"/>
        </w:rPr>
        <w:t>с</w:t>
      </w:r>
      <w:r w:rsidR="006D70AC" w:rsidRPr="00AB7E3C">
        <w:rPr>
          <w:rFonts w:cs="Times New Roman"/>
          <w:spacing w:val="-1"/>
          <w:sz w:val="22"/>
          <w:szCs w:val="22"/>
        </w:rPr>
        <w:t>новн</w:t>
      </w:r>
      <w:r w:rsidR="006D70AC" w:rsidRPr="00AB7E3C">
        <w:rPr>
          <w:rFonts w:cs="Times New Roman"/>
          <w:sz w:val="22"/>
          <w:szCs w:val="22"/>
        </w:rPr>
        <w:t>е</w:t>
      </w:r>
      <w:r w:rsidR="006D70AC" w:rsidRPr="00AB7E3C">
        <w:rPr>
          <w:rFonts w:cs="Times New Roman"/>
          <w:spacing w:val="32"/>
          <w:sz w:val="22"/>
          <w:szCs w:val="22"/>
        </w:rPr>
        <w:t xml:space="preserve"> </w:t>
      </w:r>
      <w:r w:rsidR="006D70AC" w:rsidRPr="00AB7E3C">
        <w:rPr>
          <w:rFonts w:cs="Times New Roman"/>
          <w:spacing w:val="-1"/>
          <w:sz w:val="22"/>
          <w:szCs w:val="22"/>
        </w:rPr>
        <w:t>животн</w:t>
      </w:r>
      <w:r w:rsidR="006D70AC" w:rsidRPr="00AB7E3C">
        <w:rPr>
          <w:rFonts w:cs="Times New Roman"/>
          <w:sz w:val="22"/>
          <w:szCs w:val="22"/>
        </w:rPr>
        <w:t>е</w:t>
      </w:r>
      <w:r w:rsidR="006D70AC" w:rsidRPr="00AB7E3C">
        <w:rPr>
          <w:rFonts w:cs="Times New Roman"/>
          <w:spacing w:val="31"/>
          <w:sz w:val="22"/>
          <w:szCs w:val="22"/>
        </w:rPr>
        <w:t xml:space="preserve"> </w:t>
      </w:r>
      <w:r w:rsidR="006D70AC" w:rsidRPr="00AB7E3C">
        <w:rPr>
          <w:rFonts w:cs="Times New Roman"/>
          <w:sz w:val="22"/>
          <w:szCs w:val="22"/>
        </w:rPr>
        <w:t>усло</w:t>
      </w:r>
      <w:r w:rsidR="006D70AC" w:rsidRPr="00AB7E3C">
        <w:rPr>
          <w:rFonts w:cs="Times New Roman"/>
          <w:spacing w:val="-1"/>
          <w:sz w:val="22"/>
          <w:szCs w:val="22"/>
        </w:rPr>
        <w:t>в</w:t>
      </w:r>
      <w:r w:rsidR="006D70AC" w:rsidRPr="00AB7E3C">
        <w:rPr>
          <w:rFonts w:cs="Times New Roman"/>
          <w:sz w:val="22"/>
          <w:szCs w:val="22"/>
        </w:rPr>
        <w:t>е</w:t>
      </w:r>
      <w:r w:rsidR="006D70AC" w:rsidRPr="00AB7E3C">
        <w:rPr>
          <w:rFonts w:cs="Times New Roman"/>
          <w:spacing w:val="31"/>
          <w:sz w:val="22"/>
          <w:szCs w:val="22"/>
        </w:rPr>
        <w:t xml:space="preserve"> </w:t>
      </w:r>
      <w:r w:rsidR="006D70AC" w:rsidRPr="00AB7E3C">
        <w:rPr>
          <w:rFonts w:cs="Times New Roman"/>
          <w:spacing w:val="-2"/>
          <w:sz w:val="22"/>
          <w:szCs w:val="22"/>
        </w:rPr>
        <w:t xml:space="preserve">за   </w:t>
      </w:r>
      <w:r w:rsidR="006D70AC" w:rsidRPr="00AB7E3C">
        <w:rPr>
          <w:rFonts w:cs="Times New Roman"/>
          <w:spacing w:val="-1"/>
          <w:sz w:val="22"/>
          <w:szCs w:val="22"/>
        </w:rPr>
        <w:t>употреб</w:t>
      </w:r>
      <w:r w:rsidR="006D70AC" w:rsidRPr="00AB7E3C">
        <w:rPr>
          <w:rFonts w:cs="Times New Roman"/>
          <w:sz w:val="22"/>
          <w:szCs w:val="22"/>
        </w:rPr>
        <w:t>у</w:t>
      </w:r>
      <w:r w:rsidR="006D70AC" w:rsidRPr="00AB7E3C">
        <w:rPr>
          <w:rFonts w:cs="Times New Roman"/>
          <w:spacing w:val="2"/>
          <w:sz w:val="22"/>
          <w:szCs w:val="22"/>
        </w:rPr>
        <w:t xml:space="preserve"> </w:t>
      </w:r>
      <w:r w:rsidR="006D70AC" w:rsidRPr="00AB7E3C">
        <w:rPr>
          <w:rFonts w:cs="Times New Roman"/>
          <w:sz w:val="22"/>
          <w:szCs w:val="22"/>
        </w:rPr>
        <w:t>и</w:t>
      </w:r>
      <w:r w:rsidR="006D70AC" w:rsidRPr="00AB7E3C">
        <w:rPr>
          <w:rFonts w:cs="Times New Roman"/>
          <w:spacing w:val="-2"/>
          <w:sz w:val="22"/>
          <w:szCs w:val="22"/>
        </w:rPr>
        <w:t xml:space="preserve"> </w:t>
      </w:r>
      <w:r w:rsidR="006D70AC" w:rsidRPr="00AB7E3C">
        <w:rPr>
          <w:rFonts w:cs="Times New Roman"/>
          <w:sz w:val="22"/>
          <w:szCs w:val="22"/>
        </w:rPr>
        <w:t>становање, за све врсте радова за које добија грађевински материјал, корисник је у обавези да прибави документацију предвиђену Законом о планирању и изградњи, односно сва потребна одобрења од надлежног органа.</w:t>
      </w:r>
    </w:p>
    <w:p w:rsidR="0095521B" w:rsidRPr="0095521B" w:rsidRDefault="0095521B" w:rsidP="006D70AC">
      <w:pPr>
        <w:pStyle w:val="BodyText"/>
        <w:tabs>
          <w:tab w:val="left" w:pos="8885"/>
        </w:tabs>
        <w:ind w:left="0" w:firstLine="120"/>
        <w:jc w:val="both"/>
        <w:rPr>
          <w:rFonts w:cs="Times New Roman"/>
          <w:spacing w:val="-2"/>
          <w:sz w:val="22"/>
          <w:szCs w:val="22"/>
        </w:rPr>
      </w:pPr>
    </w:p>
    <w:p w:rsidR="006D70AC" w:rsidRPr="0095521B" w:rsidRDefault="0095521B" w:rsidP="006D70AC">
      <w:pPr>
        <w:pStyle w:val="Heading1"/>
        <w:ind w:firstLine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Преостала средства су 794.844.00 РСД</w:t>
      </w:r>
    </w:p>
    <w:p w:rsidR="00C11B1C" w:rsidRPr="00AB7E3C" w:rsidRDefault="00C11B1C" w:rsidP="00504E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847" w:rsidRPr="00AB7E3C" w:rsidRDefault="00637AF1" w:rsidP="00504EEE">
      <w:pPr>
        <w:pStyle w:val="BodyText"/>
        <w:ind w:right="119" w:firstLine="315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b/>
          <w:sz w:val="22"/>
          <w:szCs w:val="22"/>
        </w:rPr>
        <w:t xml:space="preserve">II </w:t>
      </w:r>
      <w:r w:rsidRPr="00AB7E3C">
        <w:rPr>
          <w:rFonts w:cs="Times New Roman"/>
          <w:sz w:val="22"/>
          <w:szCs w:val="22"/>
        </w:rPr>
        <w:t xml:space="preserve">- </w:t>
      </w:r>
      <w:r w:rsidR="004D2847" w:rsidRPr="00AB7E3C">
        <w:rPr>
          <w:rFonts w:cs="Times New Roman"/>
          <w:sz w:val="22"/>
          <w:szCs w:val="22"/>
        </w:rPr>
        <w:t>Подносилац</w:t>
      </w:r>
      <w:r w:rsidR="004D2847" w:rsidRPr="00AB7E3C">
        <w:rPr>
          <w:rFonts w:cs="Times New Roman"/>
          <w:spacing w:val="38"/>
          <w:sz w:val="22"/>
          <w:szCs w:val="22"/>
        </w:rPr>
        <w:t xml:space="preserve"> </w:t>
      </w:r>
      <w:r w:rsidR="004D2847" w:rsidRPr="00AB7E3C">
        <w:rPr>
          <w:rFonts w:cs="Times New Roman"/>
          <w:sz w:val="22"/>
          <w:szCs w:val="22"/>
        </w:rPr>
        <w:t>пријаве</w:t>
      </w:r>
      <w:r w:rsidR="004D2847" w:rsidRPr="00AB7E3C">
        <w:rPr>
          <w:rFonts w:cs="Times New Roman"/>
          <w:spacing w:val="39"/>
          <w:sz w:val="22"/>
          <w:szCs w:val="22"/>
        </w:rPr>
        <w:t xml:space="preserve"> </w:t>
      </w:r>
      <w:r w:rsidR="004D2847" w:rsidRPr="00AB7E3C">
        <w:rPr>
          <w:rFonts w:cs="Times New Roman"/>
          <w:spacing w:val="-2"/>
          <w:sz w:val="22"/>
          <w:szCs w:val="22"/>
        </w:rPr>
        <w:t>н</w:t>
      </w:r>
      <w:r w:rsidR="004D2847" w:rsidRPr="00AB7E3C">
        <w:rPr>
          <w:rFonts w:cs="Times New Roman"/>
          <w:sz w:val="22"/>
          <w:szCs w:val="22"/>
        </w:rPr>
        <w:t>а</w:t>
      </w:r>
      <w:r w:rsidR="004D2847" w:rsidRPr="00AB7E3C">
        <w:rPr>
          <w:rFonts w:cs="Times New Roman"/>
          <w:spacing w:val="39"/>
          <w:sz w:val="22"/>
          <w:szCs w:val="22"/>
        </w:rPr>
        <w:t xml:space="preserve"> </w:t>
      </w:r>
      <w:r w:rsidR="004D2847" w:rsidRPr="00AB7E3C">
        <w:rPr>
          <w:rFonts w:cs="Times New Roman"/>
          <w:sz w:val="22"/>
          <w:szCs w:val="22"/>
        </w:rPr>
        <w:t>јавни</w:t>
      </w:r>
      <w:r w:rsidR="004D2847" w:rsidRPr="00AB7E3C">
        <w:rPr>
          <w:rFonts w:cs="Times New Roman"/>
          <w:spacing w:val="39"/>
          <w:sz w:val="22"/>
          <w:szCs w:val="22"/>
        </w:rPr>
        <w:t xml:space="preserve"> </w:t>
      </w:r>
      <w:r w:rsidR="004D2847" w:rsidRPr="00AB7E3C">
        <w:rPr>
          <w:rFonts w:cs="Times New Roman"/>
          <w:spacing w:val="-1"/>
          <w:sz w:val="22"/>
          <w:szCs w:val="22"/>
        </w:rPr>
        <w:t>пози</w:t>
      </w:r>
      <w:r w:rsidR="004D2847" w:rsidRPr="00AB7E3C">
        <w:rPr>
          <w:rFonts w:cs="Times New Roman"/>
          <w:sz w:val="22"/>
          <w:szCs w:val="22"/>
        </w:rPr>
        <w:t>в</w:t>
      </w:r>
      <w:r w:rsidR="004D2847" w:rsidRPr="00AB7E3C">
        <w:rPr>
          <w:rFonts w:cs="Times New Roman"/>
          <w:spacing w:val="39"/>
          <w:sz w:val="22"/>
          <w:szCs w:val="22"/>
        </w:rPr>
        <w:t xml:space="preserve"> </w:t>
      </w:r>
      <w:r w:rsidR="004D2847" w:rsidRPr="00AB7E3C">
        <w:rPr>
          <w:rFonts w:cs="Times New Roman"/>
          <w:sz w:val="22"/>
          <w:szCs w:val="22"/>
        </w:rPr>
        <w:t>за</w:t>
      </w:r>
      <w:r w:rsidR="004D2847" w:rsidRPr="00AB7E3C">
        <w:rPr>
          <w:rFonts w:cs="Times New Roman"/>
          <w:spacing w:val="39"/>
          <w:sz w:val="22"/>
          <w:szCs w:val="22"/>
        </w:rPr>
        <w:t xml:space="preserve"> </w:t>
      </w:r>
      <w:r w:rsidR="004D2847" w:rsidRPr="00AB7E3C">
        <w:rPr>
          <w:rFonts w:cs="Times New Roman"/>
          <w:spacing w:val="-1"/>
          <w:sz w:val="22"/>
          <w:szCs w:val="22"/>
        </w:rPr>
        <w:t>додел</w:t>
      </w:r>
      <w:r w:rsidR="004D2847" w:rsidRPr="00AB7E3C">
        <w:rPr>
          <w:rFonts w:cs="Times New Roman"/>
          <w:sz w:val="22"/>
          <w:szCs w:val="22"/>
        </w:rPr>
        <w:t>у</w:t>
      </w:r>
      <w:r w:rsidR="004D2847" w:rsidRPr="00AB7E3C">
        <w:rPr>
          <w:rFonts w:cs="Times New Roman"/>
          <w:spacing w:val="40"/>
          <w:sz w:val="22"/>
          <w:szCs w:val="22"/>
        </w:rPr>
        <w:t xml:space="preserve"> </w:t>
      </w:r>
      <w:r w:rsidR="004D2847" w:rsidRPr="00AB7E3C">
        <w:rPr>
          <w:rFonts w:cs="Times New Roman"/>
          <w:sz w:val="22"/>
          <w:szCs w:val="22"/>
        </w:rPr>
        <w:t>Помоћи</w:t>
      </w:r>
      <w:r w:rsidR="004D2847" w:rsidRPr="00AB7E3C">
        <w:rPr>
          <w:rFonts w:cs="Times New Roman"/>
          <w:spacing w:val="38"/>
          <w:sz w:val="22"/>
          <w:szCs w:val="22"/>
        </w:rPr>
        <w:t xml:space="preserve"> </w:t>
      </w:r>
      <w:r w:rsidR="004D2847" w:rsidRPr="00AB7E3C">
        <w:rPr>
          <w:rFonts w:cs="Times New Roman"/>
          <w:spacing w:val="-1"/>
          <w:sz w:val="22"/>
          <w:szCs w:val="22"/>
        </w:rPr>
        <w:t>(</w:t>
      </w:r>
      <w:r w:rsidR="004D2847" w:rsidRPr="00AB7E3C">
        <w:rPr>
          <w:rFonts w:cs="Times New Roman"/>
          <w:sz w:val="22"/>
          <w:szCs w:val="22"/>
        </w:rPr>
        <w:t>у</w:t>
      </w:r>
      <w:r w:rsidR="004D2847" w:rsidRPr="00AB7E3C">
        <w:rPr>
          <w:rFonts w:cs="Times New Roman"/>
          <w:spacing w:val="40"/>
          <w:sz w:val="22"/>
          <w:szCs w:val="22"/>
        </w:rPr>
        <w:t xml:space="preserve"> </w:t>
      </w:r>
      <w:r w:rsidR="004D2847" w:rsidRPr="00AB7E3C">
        <w:rPr>
          <w:rFonts w:cs="Times New Roman"/>
          <w:spacing w:val="-1"/>
          <w:sz w:val="22"/>
          <w:szCs w:val="22"/>
        </w:rPr>
        <w:t>даље</w:t>
      </w:r>
      <w:r w:rsidR="004D2847" w:rsidRPr="00AB7E3C">
        <w:rPr>
          <w:rFonts w:cs="Times New Roman"/>
          <w:sz w:val="22"/>
          <w:szCs w:val="22"/>
        </w:rPr>
        <w:t>м</w:t>
      </w:r>
      <w:r w:rsidR="004D2847" w:rsidRPr="00AB7E3C">
        <w:rPr>
          <w:rFonts w:cs="Times New Roman"/>
          <w:spacing w:val="39"/>
          <w:sz w:val="22"/>
          <w:szCs w:val="22"/>
        </w:rPr>
        <w:t xml:space="preserve"> </w:t>
      </w:r>
      <w:r w:rsidR="004D2847" w:rsidRPr="00AB7E3C">
        <w:rPr>
          <w:rFonts w:cs="Times New Roman"/>
          <w:spacing w:val="-1"/>
          <w:sz w:val="22"/>
          <w:szCs w:val="22"/>
        </w:rPr>
        <w:t>текст</w:t>
      </w:r>
      <w:r w:rsidR="004D2847" w:rsidRPr="00AB7E3C">
        <w:rPr>
          <w:rFonts w:cs="Times New Roman"/>
          <w:spacing w:val="3"/>
          <w:sz w:val="22"/>
          <w:szCs w:val="22"/>
        </w:rPr>
        <w:t>у</w:t>
      </w:r>
      <w:r w:rsidR="004D2847" w:rsidRPr="00AB7E3C">
        <w:rPr>
          <w:rFonts w:cs="Times New Roman"/>
          <w:sz w:val="22"/>
          <w:szCs w:val="22"/>
        </w:rPr>
        <w:t>:</w:t>
      </w:r>
      <w:r w:rsidR="004D2847" w:rsidRPr="00AB7E3C">
        <w:rPr>
          <w:rFonts w:cs="Times New Roman"/>
          <w:spacing w:val="40"/>
          <w:sz w:val="22"/>
          <w:szCs w:val="22"/>
        </w:rPr>
        <w:t xml:space="preserve"> </w:t>
      </w:r>
      <w:r w:rsidR="004D2847" w:rsidRPr="00AB7E3C">
        <w:rPr>
          <w:rFonts w:cs="Times New Roman"/>
          <w:sz w:val="22"/>
          <w:szCs w:val="22"/>
        </w:rPr>
        <w:t>П</w:t>
      </w:r>
      <w:r w:rsidR="004D2847" w:rsidRPr="00AB7E3C">
        <w:rPr>
          <w:rFonts w:cs="Times New Roman"/>
          <w:spacing w:val="-2"/>
          <w:sz w:val="22"/>
          <w:szCs w:val="22"/>
        </w:rPr>
        <w:t>о</w:t>
      </w:r>
      <w:r w:rsidR="004D2847" w:rsidRPr="00AB7E3C">
        <w:rPr>
          <w:rFonts w:cs="Times New Roman"/>
          <w:sz w:val="22"/>
          <w:szCs w:val="22"/>
        </w:rPr>
        <w:t>дносилац пријаве)</w:t>
      </w:r>
      <w:r w:rsidR="004D2847" w:rsidRPr="00AB7E3C">
        <w:rPr>
          <w:rFonts w:cs="Times New Roman"/>
          <w:spacing w:val="-1"/>
          <w:sz w:val="22"/>
          <w:szCs w:val="22"/>
        </w:rPr>
        <w:t xml:space="preserve"> </w:t>
      </w:r>
      <w:r w:rsidR="004D2847" w:rsidRPr="00AB7E3C">
        <w:rPr>
          <w:rFonts w:cs="Times New Roman"/>
          <w:sz w:val="22"/>
          <w:szCs w:val="22"/>
        </w:rPr>
        <w:t xml:space="preserve">и </w:t>
      </w:r>
      <w:r w:rsidR="004D2847" w:rsidRPr="00AB7E3C">
        <w:rPr>
          <w:rFonts w:cs="Times New Roman"/>
          <w:spacing w:val="-1"/>
          <w:sz w:val="22"/>
          <w:szCs w:val="22"/>
        </w:rPr>
        <w:t>чланов</w:t>
      </w:r>
      <w:r w:rsidR="004D2847" w:rsidRPr="00AB7E3C">
        <w:rPr>
          <w:rFonts w:cs="Times New Roman"/>
          <w:sz w:val="22"/>
          <w:szCs w:val="22"/>
        </w:rPr>
        <w:t>и ње</w:t>
      </w:r>
      <w:r w:rsidR="004D2847" w:rsidRPr="00AB7E3C">
        <w:rPr>
          <w:rFonts w:cs="Times New Roman"/>
          <w:spacing w:val="-2"/>
          <w:sz w:val="22"/>
          <w:szCs w:val="22"/>
        </w:rPr>
        <w:t>г</w:t>
      </w:r>
      <w:r w:rsidR="004D2847" w:rsidRPr="00AB7E3C">
        <w:rPr>
          <w:rFonts w:cs="Times New Roman"/>
          <w:sz w:val="22"/>
          <w:szCs w:val="22"/>
        </w:rPr>
        <w:t xml:space="preserve">овог породичног </w:t>
      </w:r>
      <w:r w:rsidR="004D2847" w:rsidRPr="00AB7E3C">
        <w:rPr>
          <w:rFonts w:cs="Times New Roman"/>
          <w:spacing w:val="-1"/>
          <w:sz w:val="22"/>
          <w:szCs w:val="22"/>
        </w:rPr>
        <w:t>домаћинств</w:t>
      </w:r>
      <w:r w:rsidR="004D2847" w:rsidRPr="00AB7E3C">
        <w:rPr>
          <w:rFonts w:cs="Times New Roman"/>
          <w:sz w:val="22"/>
          <w:szCs w:val="22"/>
        </w:rPr>
        <w:t xml:space="preserve">а </w:t>
      </w:r>
      <w:r w:rsidR="004D2847" w:rsidRPr="00AB7E3C">
        <w:rPr>
          <w:rFonts w:cs="Times New Roman"/>
          <w:spacing w:val="-1"/>
          <w:sz w:val="22"/>
          <w:szCs w:val="22"/>
        </w:rPr>
        <w:t>тр</w:t>
      </w:r>
      <w:r w:rsidR="004D2847" w:rsidRPr="00AB7E3C">
        <w:rPr>
          <w:rFonts w:cs="Times New Roman"/>
          <w:spacing w:val="1"/>
          <w:sz w:val="22"/>
          <w:szCs w:val="22"/>
        </w:rPr>
        <w:t>е</w:t>
      </w:r>
      <w:r w:rsidR="004D2847" w:rsidRPr="00AB7E3C">
        <w:rPr>
          <w:rFonts w:cs="Times New Roman"/>
          <w:sz w:val="22"/>
          <w:szCs w:val="22"/>
        </w:rPr>
        <w:t xml:space="preserve">ба да </w:t>
      </w:r>
      <w:r w:rsidR="004D2847" w:rsidRPr="00AB7E3C">
        <w:rPr>
          <w:rFonts w:cs="Times New Roman"/>
          <w:spacing w:val="-1"/>
          <w:sz w:val="22"/>
          <w:szCs w:val="22"/>
        </w:rPr>
        <w:t>и</w:t>
      </w:r>
      <w:r w:rsidR="004D2847" w:rsidRPr="00AB7E3C">
        <w:rPr>
          <w:rFonts w:cs="Times New Roman"/>
          <w:sz w:val="22"/>
          <w:szCs w:val="22"/>
        </w:rPr>
        <w:t>с</w:t>
      </w:r>
      <w:r w:rsidR="004D2847" w:rsidRPr="00AB7E3C">
        <w:rPr>
          <w:rFonts w:cs="Times New Roman"/>
          <w:spacing w:val="-1"/>
          <w:sz w:val="22"/>
          <w:szCs w:val="22"/>
        </w:rPr>
        <w:t>п</w:t>
      </w:r>
      <w:r w:rsidR="004D2847" w:rsidRPr="00AB7E3C">
        <w:rPr>
          <w:rFonts w:cs="Times New Roman"/>
          <w:spacing w:val="1"/>
          <w:sz w:val="22"/>
          <w:szCs w:val="22"/>
        </w:rPr>
        <w:t>у</w:t>
      </w:r>
      <w:r w:rsidR="004D2847" w:rsidRPr="00AB7E3C">
        <w:rPr>
          <w:rFonts w:cs="Times New Roman"/>
          <w:spacing w:val="-1"/>
          <w:sz w:val="22"/>
          <w:szCs w:val="22"/>
        </w:rPr>
        <w:t>н</w:t>
      </w:r>
      <w:r w:rsidR="004D2847" w:rsidRPr="00AB7E3C">
        <w:rPr>
          <w:rFonts w:cs="Times New Roman"/>
          <w:sz w:val="22"/>
          <w:szCs w:val="22"/>
        </w:rPr>
        <w:t>е следе</w:t>
      </w:r>
      <w:r w:rsidR="004D2847" w:rsidRPr="00AB7E3C">
        <w:rPr>
          <w:rFonts w:cs="Times New Roman"/>
          <w:spacing w:val="-2"/>
          <w:sz w:val="22"/>
          <w:szCs w:val="22"/>
        </w:rPr>
        <w:t>ћ</w:t>
      </w:r>
      <w:r w:rsidR="004D2847" w:rsidRPr="00AB7E3C">
        <w:rPr>
          <w:rFonts w:cs="Times New Roman"/>
          <w:sz w:val="22"/>
          <w:szCs w:val="22"/>
        </w:rPr>
        <w:t>е</w:t>
      </w:r>
      <w:r w:rsidR="004D2847" w:rsidRPr="00AB7E3C">
        <w:rPr>
          <w:rFonts w:cs="Times New Roman"/>
          <w:spacing w:val="-2"/>
          <w:sz w:val="22"/>
          <w:szCs w:val="22"/>
        </w:rPr>
        <w:t xml:space="preserve"> </w:t>
      </w:r>
      <w:r w:rsidR="004D2847" w:rsidRPr="00AB7E3C">
        <w:rPr>
          <w:rFonts w:cs="Times New Roman"/>
          <w:spacing w:val="-1"/>
          <w:sz w:val="22"/>
          <w:szCs w:val="22"/>
        </w:rPr>
        <w:t>услов</w:t>
      </w:r>
      <w:r w:rsidR="004D2847" w:rsidRPr="00AB7E3C">
        <w:rPr>
          <w:rFonts w:cs="Times New Roman"/>
          <w:sz w:val="22"/>
          <w:szCs w:val="22"/>
        </w:rPr>
        <w:t>е:</w:t>
      </w:r>
    </w:p>
    <w:p w:rsidR="004D2847" w:rsidRPr="00AB7E3C" w:rsidRDefault="004D2847" w:rsidP="00504E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5FC8" w:rsidRPr="00AB7E3C" w:rsidRDefault="00A561F8" w:rsidP="00504EEE">
      <w:pPr>
        <w:pStyle w:val="BodyText"/>
        <w:tabs>
          <w:tab w:val="left" w:pos="142"/>
        </w:tabs>
        <w:ind w:left="142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 xml:space="preserve">1. </w:t>
      </w:r>
      <w:r w:rsidR="007B5FC8" w:rsidRPr="00AB7E3C">
        <w:rPr>
          <w:rFonts w:cs="Times New Roman"/>
          <w:sz w:val="22"/>
          <w:szCs w:val="22"/>
        </w:rPr>
        <w:t>да</w:t>
      </w:r>
      <w:r w:rsidR="007B5FC8" w:rsidRPr="00AB7E3C">
        <w:rPr>
          <w:rFonts w:cs="Times New Roman"/>
          <w:spacing w:val="29"/>
          <w:sz w:val="22"/>
          <w:szCs w:val="22"/>
        </w:rPr>
        <w:t xml:space="preserve"> </w:t>
      </w:r>
      <w:r w:rsidR="007B5FC8" w:rsidRPr="00AB7E3C">
        <w:rPr>
          <w:rFonts w:cs="Times New Roman"/>
          <w:spacing w:val="-1"/>
          <w:sz w:val="22"/>
          <w:szCs w:val="22"/>
        </w:rPr>
        <w:t>је Подносилац пријаве</w:t>
      </w:r>
      <w:r w:rsidR="007B5FC8" w:rsidRPr="00AB7E3C">
        <w:rPr>
          <w:rFonts w:cs="Times New Roman"/>
          <w:spacing w:val="32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е</w:t>
      </w:r>
      <w:r w:rsidR="007B5FC8" w:rsidRPr="00AB7E3C">
        <w:rPr>
          <w:rFonts w:cs="Times New Roman"/>
          <w:spacing w:val="-2"/>
          <w:sz w:val="22"/>
          <w:szCs w:val="22"/>
        </w:rPr>
        <w:t>в</w:t>
      </w:r>
      <w:r w:rsidR="007B5FC8" w:rsidRPr="00AB7E3C">
        <w:rPr>
          <w:rFonts w:cs="Times New Roman"/>
          <w:sz w:val="22"/>
          <w:szCs w:val="22"/>
        </w:rPr>
        <w:t>идентирани</w:t>
      </w:r>
      <w:r w:rsidR="007B5FC8" w:rsidRPr="00AB7E3C">
        <w:rPr>
          <w:rFonts w:cs="Times New Roman"/>
          <w:spacing w:val="31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као</w:t>
      </w:r>
      <w:r w:rsidR="007B5FC8" w:rsidRPr="00AB7E3C">
        <w:rPr>
          <w:rFonts w:cs="Times New Roman"/>
          <w:spacing w:val="31"/>
          <w:sz w:val="22"/>
          <w:szCs w:val="22"/>
        </w:rPr>
        <w:t xml:space="preserve"> </w:t>
      </w:r>
      <w:r w:rsidR="007B5FC8" w:rsidRPr="00AB7E3C">
        <w:rPr>
          <w:rFonts w:cs="Times New Roman"/>
          <w:spacing w:val="-1"/>
          <w:sz w:val="22"/>
          <w:szCs w:val="22"/>
        </w:rPr>
        <w:t>интерн</w:t>
      </w:r>
      <w:r w:rsidR="007B5FC8" w:rsidRPr="00AB7E3C">
        <w:rPr>
          <w:rFonts w:cs="Times New Roman"/>
          <w:sz w:val="22"/>
          <w:szCs w:val="22"/>
        </w:rPr>
        <w:t>о</w:t>
      </w:r>
      <w:r w:rsidR="007B5FC8" w:rsidRPr="00AB7E3C">
        <w:rPr>
          <w:rFonts w:cs="Times New Roman"/>
          <w:spacing w:val="31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расеље</w:t>
      </w:r>
      <w:r w:rsidR="007B5FC8" w:rsidRPr="00AB7E3C">
        <w:rPr>
          <w:rFonts w:cs="Times New Roman"/>
          <w:spacing w:val="-2"/>
          <w:sz w:val="22"/>
          <w:szCs w:val="22"/>
        </w:rPr>
        <w:t>н</w:t>
      </w:r>
      <w:r w:rsidR="007B5FC8" w:rsidRPr="00AB7E3C">
        <w:rPr>
          <w:rFonts w:cs="Times New Roman"/>
          <w:sz w:val="22"/>
          <w:szCs w:val="22"/>
        </w:rPr>
        <w:t>а</w:t>
      </w:r>
      <w:r w:rsidR="007B5FC8" w:rsidRPr="00AB7E3C">
        <w:rPr>
          <w:rFonts w:cs="Times New Roman"/>
          <w:spacing w:val="31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лица</w:t>
      </w:r>
      <w:r w:rsidR="007B5FC8" w:rsidRPr="00AB7E3C">
        <w:rPr>
          <w:rFonts w:cs="Times New Roman"/>
          <w:spacing w:val="30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и/</w:t>
      </w:r>
      <w:r w:rsidR="007B5FC8" w:rsidRPr="00AB7E3C">
        <w:rPr>
          <w:rFonts w:cs="Times New Roman"/>
          <w:spacing w:val="-1"/>
          <w:sz w:val="22"/>
          <w:szCs w:val="22"/>
        </w:rPr>
        <w:t>ил</w:t>
      </w:r>
      <w:r w:rsidR="007B5FC8" w:rsidRPr="00AB7E3C">
        <w:rPr>
          <w:rFonts w:cs="Times New Roman"/>
          <w:sz w:val="22"/>
          <w:szCs w:val="22"/>
        </w:rPr>
        <w:t>и</w:t>
      </w:r>
      <w:r w:rsidR="007B5FC8" w:rsidRPr="00AB7E3C">
        <w:rPr>
          <w:rFonts w:cs="Times New Roman"/>
          <w:spacing w:val="31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поседу</w:t>
      </w:r>
      <w:r w:rsidR="007B5FC8" w:rsidRPr="00AB7E3C">
        <w:rPr>
          <w:rFonts w:cs="Times New Roman"/>
          <w:spacing w:val="-2"/>
          <w:sz w:val="22"/>
          <w:szCs w:val="22"/>
        </w:rPr>
        <w:t>ј</w:t>
      </w:r>
      <w:r w:rsidR="007B5FC8" w:rsidRPr="00AB7E3C">
        <w:rPr>
          <w:rFonts w:cs="Times New Roman"/>
          <w:sz w:val="22"/>
          <w:szCs w:val="22"/>
        </w:rPr>
        <w:t>у</w:t>
      </w:r>
      <w:r w:rsidR="007B5FC8" w:rsidRPr="00AB7E3C">
        <w:rPr>
          <w:rFonts w:cs="Times New Roman"/>
          <w:spacing w:val="30"/>
          <w:sz w:val="22"/>
          <w:szCs w:val="22"/>
        </w:rPr>
        <w:t xml:space="preserve"> </w:t>
      </w:r>
      <w:r w:rsidR="007B5FC8" w:rsidRPr="00AB7E3C">
        <w:rPr>
          <w:rFonts w:cs="Times New Roman"/>
          <w:spacing w:val="-1"/>
          <w:sz w:val="22"/>
          <w:szCs w:val="22"/>
        </w:rPr>
        <w:t>легитимациј</w:t>
      </w:r>
      <w:r w:rsidR="007B5FC8" w:rsidRPr="00AB7E3C">
        <w:rPr>
          <w:rFonts w:cs="Times New Roman"/>
          <w:sz w:val="22"/>
          <w:szCs w:val="22"/>
        </w:rPr>
        <w:t>у</w:t>
      </w:r>
      <w:r w:rsidR="007B5FC8" w:rsidRPr="00AB7E3C">
        <w:rPr>
          <w:rFonts w:cs="Times New Roman"/>
          <w:spacing w:val="32"/>
          <w:sz w:val="22"/>
          <w:szCs w:val="22"/>
        </w:rPr>
        <w:t xml:space="preserve"> </w:t>
      </w:r>
      <w:r w:rsidR="007B5FC8" w:rsidRPr="00AB7E3C">
        <w:rPr>
          <w:rFonts w:cs="Times New Roman"/>
          <w:spacing w:val="-1"/>
          <w:sz w:val="22"/>
          <w:szCs w:val="22"/>
        </w:rPr>
        <w:t xml:space="preserve">интерно </w:t>
      </w:r>
      <w:r w:rsidR="007B5FC8" w:rsidRPr="00AB7E3C">
        <w:rPr>
          <w:rFonts w:cs="Times New Roman"/>
          <w:sz w:val="22"/>
          <w:szCs w:val="22"/>
        </w:rPr>
        <w:t>расељеног</w:t>
      </w:r>
      <w:r w:rsidR="007B5FC8" w:rsidRPr="00AB7E3C">
        <w:rPr>
          <w:rFonts w:cs="Times New Roman"/>
          <w:spacing w:val="-2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лица;</w:t>
      </w:r>
    </w:p>
    <w:p w:rsidR="007B5FC8" w:rsidRPr="00AB7E3C" w:rsidRDefault="00A561F8" w:rsidP="00504EEE">
      <w:pPr>
        <w:pStyle w:val="BodyText"/>
        <w:tabs>
          <w:tab w:val="left" w:pos="369"/>
        </w:tabs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 xml:space="preserve">2. </w:t>
      </w:r>
      <w:r w:rsidR="007B5FC8" w:rsidRPr="00AB7E3C">
        <w:rPr>
          <w:rFonts w:cs="Times New Roman"/>
          <w:sz w:val="22"/>
          <w:szCs w:val="22"/>
        </w:rPr>
        <w:t>да</w:t>
      </w:r>
      <w:r w:rsidR="007B5FC8" w:rsidRPr="00AB7E3C">
        <w:rPr>
          <w:rFonts w:cs="Times New Roman"/>
          <w:spacing w:val="9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Подносилац</w:t>
      </w:r>
      <w:r w:rsidR="007B5FC8" w:rsidRPr="00AB7E3C">
        <w:rPr>
          <w:rFonts w:cs="Times New Roman"/>
          <w:spacing w:val="9"/>
          <w:sz w:val="22"/>
          <w:szCs w:val="22"/>
        </w:rPr>
        <w:t xml:space="preserve"> </w:t>
      </w:r>
      <w:r w:rsidR="007B5FC8" w:rsidRPr="00AB7E3C">
        <w:rPr>
          <w:rFonts w:cs="Times New Roman"/>
          <w:spacing w:val="-1"/>
          <w:sz w:val="22"/>
          <w:szCs w:val="22"/>
        </w:rPr>
        <w:t>пријав</w:t>
      </w:r>
      <w:r w:rsidR="007B5FC8" w:rsidRPr="00AB7E3C">
        <w:rPr>
          <w:rFonts w:cs="Times New Roman"/>
          <w:sz w:val="22"/>
          <w:szCs w:val="22"/>
        </w:rPr>
        <w:t>е</w:t>
      </w:r>
      <w:r w:rsidR="007B5FC8" w:rsidRPr="00AB7E3C">
        <w:rPr>
          <w:rFonts w:cs="Times New Roman"/>
          <w:spacing w:val="9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и</w:t>
      </w:r>
      <w:r w:rsidR="007B5FC8" w:rsidRPr="00AB7E3C">
        <w:rPr>
          <w:rFonts w:cs="Times New Roman"/>
          <w:spacing w:val="9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чланови</w:t>
      </w:r>
      <w:r w:rsidR="007B5FC8" w:rsidRPr="00AB7E3C">
        <w:rPr>
          <w:rFonts w:cs="Times New Roman"/>
          <w:spacing w:val="9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његовог</w:t>
      </w:r>
      <w:r w:rsidR="007B5FC8" w:rsidRPr="00AB7E3C">
        <w:rPr>
          <w:rFonts w:cs="Times New Roman"/>
          <w:spacing w:val="9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породичног</w:t>
      </w:r>
      <w:r w:rsidR="007B5FC8" w:rsidRPr="00AB7E3C">
        <w:rPr>
          <w:rFonts w:cs="Times New Roman"/>
          <w:spacing w:val="8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домаћинства</w:t>
      </w:r>
      <w:r w:rsidR="007B5FC8" w:rsidRPr="00AB7E3C">
        <w:rPr>
          <w:rFonts w:cs="Times New Roman"/>
          <w:spacing w:val="9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наведени</w:t>
      </w:r>
      <w:r w:rsidR="007B5FC8" w:rsidRPr="00AB7E3C">
        <w:rPr>
          <w:rFonts w:cs="Times New Roman"/>
          <w:spacing w:val="8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у</w:t>
      </w:r>
      <w:r w:rsidR="007B5FC8" w:rsidRPr="00AB7E3C">
        <w:rPr>
          <w:rFonts w:cs="Times New Roman"/>
          <w:spacing w:val="10"/>
          <w:sz w:val="22"/>
          <w:szCs w:val="22"/>
        </w:rPr>
        <w:t xml:space="preserve"> </w:t>
      </w:r>
      <w:r w:rsidR="007B5FC8" w:rsidRPr="00AB7E3C">
        <w:rPr>
          <w:rFonts w:cs="Times New Roman"/>
          <w:spacing w:val="-1"/>
          <w:sz w:val="22"/>
          <w:szCs w:val="22"/>
        </w:rPr>
        <w:t xml:space="preserve">пријави  имају </w:t>
      </w:r>
      <w:r w:rsidR="007B5FC8" w:rsidRPr="00AB7E3C">
        <w:rPr>
          <w:rFonts w:cs="Times New Roman"/>
          <w:sz w:val="22"/>
          <w:szCs w:val="22"/>
        </w:rPr>
        <w:t>пребивалиште/</w:t>
      </w:r>
      <w:r w:rsidR="007B5FC8" w:rsidRPr="00AB7E3C">
        <w:rPr>
          <w:rFonts w:cs="Times New Roman"/>
          <w:spacing w:val="-1"/>
          <w:sz w:val="22"/>
          <w:szCs w:val="22"/>
        </w:rPr>
        <w:t>боравишт</w:t>
      </w:r>
      <w:r w:rsidR="007B5FC8" w:rsidRPr="00AB7E3C">
        <w:rPr>
          <w:rFonts w:cs="Times New Roman"/>
          <w:sz w:val="22"/>
          <w:szCs w:val="22"/>
        </w:rPr>
        <w:t>е</w:t>
      </w:r>
      <w:r w:rsidR="007B5FC8" w:rsidRPr="00AB7E3C">
        <w:rPr>
          <w:rFonts w:cs="Times New Roman"/>
          <w:spacing w:val="-1"/>
          <w:sz w:val="22"/>
          <w:szCs w:val="22"/>
        </w:rPr>
        <w:t xml:space="preserve"> н</w:t>
      </w:r>
      <w:r w:rsidR="007B5FC8" w:rsidRPr="00AB7E3C">
        <w:rPr>
          <w:rFonts w:cs="Times New Roman"/>
          <w:sz w:val="22"/>
          <w:szCs w:val="22"/>
        </w:rPr>
        <w:t>а</w:t>
      </w:r>
      <w:r w:rsidR="007B5FC8" w:rsidRPr="00AB7E3C">
        <w:rPr>
          <w:rFonts w:cs="Times New Roman"/>
          <w:spacing w:val="-1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територији</w:t>
      </w:r>
      <w:r w:rsidR="007B5FC8" w:rsidRPr="00AB7E3C">
        <w:rPr>
          <w:rFonts w:cs="Times New Roman"/>
          <w:spacing w:val="-1"/>
          <w:sz w:val="22"/>
          <w:szCs w:val="22"/>
        </w:rPr>
        <w:t xml:space="preserve"> градске општине Младеновац у моменту објављивања Јавног позива;</w:t>
      </w:r>
    </w:p>
    <w:p w:rsidR="007B5FC8" w:rsidRPr="00AB7E3C" w:rsidRDefault="00A561F8" w:rsidP="00504EEE">
      <w:pPr>
        <w:pStyle w:val="BodyText"/>
        <w:tabs>
          <w:tab w:val="left" w:pos="355"/>
        </w:tabs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 xml:space="preserve">3. </w:t>
      </w:r>
      <w:r w:rsidR="007B5FC8" w:rsidRPr="00AB7E3C">
        <w:rPr>
          <w:rFonts w:cs="Times New Roman"/>
          <w:sz w:val="22"/>
          <w:szCs w:val="22"/>
        </w:rPr>
        <w:t>да je непокретност са којом</w:t>
      </w:r>
      <w:r w:rsidR="007B5FC8" w:rsidRPr="00AB7E3C">
        <w:rPr>
          <w:rFonts w:cs="Times New Roman"/>
          <w:spacing w:val="-6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Подносилац</w:t>
      </w:r>
      <w:r w:rsidR="007B5FC8" w:rsidRPr="00AB7E3C">
        <w:rPr>
          <w:rFonts w:cs="Times New Roman"/>
          <w:spacing w:val="-5"/>
          <w:sz w:val="22"/>
          <w:szCs w:val="22"/>
        </w:rPr>
        <w:t xml:space="preserve"> </w:t>
      </w:r>
      <w:r w:rsidR="007B5FC8" w:rsidRPr="00AB7E3C">
        <w:rPr>
          <w:rFonts w:cs="Times New Roman"/>
          <w:spacing w:val="-1"/>
          <w:sz w:val="22"/>
          <w:szCs w:val="22"/>
        </w:rPr>
        <w:t>пријав</w:t>
      </w:r>
      <w:r w:rsidR="007B5FC8" w:rsidRPr="00AB7E3C">
        <w:rPr>
          <w:rFonts w:cs="Times New Roman"/>
          <w:sz w:val="22"/>
          <w:szCs w:val="22"/>
        </w:rPr>
        <w:t>е конкурише за доделу Помоћи</w:t>
      </w:r>
      <w:r w:rsidR="007B5FC8" w:rsidRPr="00AB7E3C">
        <w:rPr>
          <w:rFonts w:cs="Times New Roman"/>
          <w:spacing w:val="-5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у</w:t>
      </w:r>
      <w:r w:rsidR="007B5FC8" w:rsidRPr="00AB7E3C">
        <w:rPr>
          <w:rFonts w:cs="Times New Roman"/>
          <w:spacing w:val="-4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својини</w:t>
      </w:r>
      <w:r w:rsidR="007B5FC8" w:rsidRPr="00AB7E3C">
        <w:rPr>
          <w:rFonts w:cs="Times New Roman"/>
          <w:spacing w:val="-5"/>
          <w:sz w:val="22"/>
          <w:szCs w:val="22"/>
        </w:rPr>
        <w:t xml:space="preserve">  Подносиоца пријаве </w:t>
      </w:r>
      <w:r w:rsidR="007B5FC8" w:rsidRPr="00AB7E3C">
        <w:rPr>
          <w:rFonts w:cs="Times New Roman"/>
          <w:sz w:val="22"/>
          <w:szCs w:val="22"/>
        </w:rPr>
        <w:t>1/1</w:t>
      </w:r>
      <w:r w:rsidR="007B5FC8" w:rsidRPr="00AB7E3C">
        <w:rPr>
          <w:rFonts w:cs="Times New Roman"/>
          <w:spacing w:val="-6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или</w:t>
      </w:r>
      <w:r w:rsidR="007B5FC8" w:rsidRPr="00AB7E3C">
        <w:rPr>
          <w:rFonts w:cs="Times New Roman"/>
          <w:spacing w:val="-6"/>
          <w:sz w:val="22"/>
          <w:szCs w:val="22"/>
        </w:rPr>
        <w:t xml:space="preserve"> </w:t>
      </w:r>
      <w:r w:rsidR="007B5FC8" w:rsidRPr="00AB7E3C">
        <w:rPr>
          <w:rFonts w:cs="Times New Roman"/>
          <w:sz w:val="22"/>
          <w:szCs w:val="22"/>
        </w:rPr>
        <w:t>у</w:t>
      </w:r>
      <w:r w:rsidR="007B5FC8" w:rsidRPr="00AB7E3C">
        <w:rPr>
          <w:rFonts w:cs="Times New Roman"/>
          <w:spacing w:val="-3"/>
          <w:sz w:val="22"/>
          <w:szCs w:val="22"/>
        </w:rPr>
        <w:t xml:space="preserve"> </w:t>
      </w:r>
      <w:r w:rsidR="007B5FC8" w:rsidRPr="00AB7E3C">
        <w:rPr>
          <w:rFonts w:cs="Times New Roman"/>
          <w:spacing w:val="-1"/>
          <w:sz w:val="22"/>
          <w:szCs w:val="22"/>
        </w:rPr>
        <w:t>с</w:t>
      </w:r>
      <w:r w:rsidR="007B5FC8" w:rsidRPr="00AB7E3C">
        <w:rPr>
          <w:rFonts w:cs="Times New Roman"/>
          <w:spacing w:val="1"/>
          <w:sz w:val="22"/>
          <w:szCs w:val="22"/>
        </w:rPr>
        <w:t>у</w:t>
      </w:r>
      <w:r w:rsidR="007B5FC8" w:rsidRPr="00AB7E3C">
        <w:rPr>
          <w:rFonts w:cs="Times New Roman"/>
          <w:spacing w:val="-1"/>
          <w:sz w:val="22"/>
          <w:szCs w:val="22"/>
        </w:rPr>
        <w:t>с</w:t>
      </w:r>
      <w:r w:rsidR="007B5FC8" w:rsidRPr="00AB7E3C">
        <w:rPr>
          <w:rFonts w:cs="Times New Roman"/>
          <w:spacing w:val="-2"/>
          <w:sz w:val="22"/>
          <w:szCs w:val="22"/>
        </w:rPr>
        <w:t>в</w:t>
      </w:r>
      <w:r w:rsidR="007B5FC8" w:rsidRPr="00AB7E3C">
        <w:rPr>
          <w:rFonts w:cs="Times New Roman"/>
          <w:spacing w:val="-1"/>
          <w:sz w:val="22"/>
          <w:szCs w:val="22"/>
        </w:rPr>
        <w:t>ојин</w:t>
      </w:r>
      <w:r w:rsidR="007B5FC8" w:rsidRPr="00AB7E3C">
        <w:rPr>
          <w:rFonts w:cs="Times New Roman"/>
          <w:sz w:val="22"/>
          <w:szCs w:val="22"/>
        </w:rPr>
        <w:t>и/ заједничкој својини Подносиоца пријаве и неког од чланова породичног домаћинства који је наведен у пријави;</w:t>
      </w:r>
    </w:p>
    <w:p w:rsidR="007B5FC8" w:rsidRPr="00AB7E3C" w:rsidRDefault="00A561F8" w:rsidP="00504EEE">
      <w:pPr>
        <w:pStyle w:val="BodyText"/>
        <w:tabs>
          <w:tab w:val="left" w:pos="355"/>
        </w:tabs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 xml:space="preserve">4. </w:t>
      </w:r>
      <w:r w:rsidR="007B5FC8" w:rsidRPr="00AB7E3C">
        <w:rPr>
          <w:rFonts w:cs="Times New Roman"/>
          <w:sz w:val="22"/>
          <w:szCs w:val="22"/>
        </w:rPr>
        <w:t>да је непокретност из става 1.тачке 3.</w:t>
      </w:r>
      <w:r w:rsidR="00D8396A" w:rsidRPr="00AB7E3C">
        <w:rPr>
          <w:rFonts w:cs="Times New Roman"/>
          <w:sz w:val="22"/>
          <w:szCs w:val="22"/>
        </w:rPr>
        <w:t>члана 3.</w:t>
      </w:r>
      <w:r w:rsidR="007B5FC8" w:rsidRPr="00AB7E3C">
        <w:rPr>
          <w:rFonts w:cs="Times New Roman"/>
          <w:sz w:val="22"/>
          <w:szCs w:val="22"/>
        </w:rPr>
        <w:t xml:space="preserve"> </w:t>
      </w:r>
      <w:r w:rsidR="00DF001F" w:rsidRPr="00AB7E3C">
        <w:rPr>
          <w:rFonts w:cs="Times New Roman"/>
          <w:sz w:val="22"/>
          <w:szCs w:val="22"/>
        </w:rPr>
        <w:t>Правилника</w:t>
      </w:r>
      <w:r w:rsidR="007B5FC8" w:rsidRPr="00AB7E3C">
        <w:rPr>
          <w:rFonts w:cs="Times New Roman"/>
          <w:sz w:val="22"/>
          <w:szCs w:val="22"/>
        </w:rPr>
        <w:t xml:space="preserve"> уписана у катастару непокретности и то као:</w:t>
      </w:r>
    </w:p>
    <w:p w:rsidR="007B5FC8" w:rsidRPr="00AB7E3C" w:rsidRDefault="007B5FC8" w:rsidP="00504EEE">
      <w:pPr>
        <w:pStyle w:val="BodyText"/>
        <w:tabs>
          <w:tab w:val="left" w:pos="355"/>
        </w:tabs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–непокретност која је преузета из земљишних књига или</w:t>
      </w:r>
    </w:p>
    <w:p w:rsidR="007B5FC8" w:rsidRPr="00AB7E3C" w:rsidRDefault="007B5FC8" w:rsidP="00504EEE">
      <w:pPr>
        <w:pStyle w:val="BodyText"/>
        <w:tabs>
          <w:tab w:val="left" w:pos="355"/>
        </w:tabs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–непокретност изграђена пре доношења прописа о изградњи или</w:t>
      </w:r>
    </w:p>
    <w:p w:rsidR="007B5FC8" w:rsidRPr="00AB7E3C" w:rsidRDefault="007B5FC8" w:rsidP="00504EEE">
      <w:pPr>
        <w:pStyle w:val="BodyText"/>
        <w:tabs>
          <w:tab w:val="left" w:pos="355"/>
        </w:tabs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- непокретност изграђена на основу грађевинске дозволе, односно одобрења за градњу за</w:t>
      </w:r>
    </w:p>
    <w:p w:rsidR="007B5FC8" w:rsidRPr="00AB7E3C" w:rsidRDefault="007B5FC8" w:rsidP="00504EEE">
      <w:pPr>
        <w:pStyle w:val="BodyText"/>
        <w:tabs>
          <w:tab w:val="left" w:pos="355"/>
        </w:tabs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коју је издата употребна дозвола или</w:t>
      </w:r>
    </w:p>
    <w:p w:rsidR="007B5FC8" w:rsidRPr="00AB7E3C" w:rsidRDefault="007B5FC8" w:rsidP="00504EEE">
      <w:pPr>
        <w:pStyle w:val="BodyText"/>
        <w:tabs>
          <w:tab w:val="left" w:pos="355"/>
        </w:tabs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– непокретност уписана по Закону о озакоњењу објекта;</w:t>
      </w:r>
    </w:p>
    <w:p w:rsidR="007B5FC8" w:rsidRPr="00AB7E3C" w:rsidRDefault="007B5FC8" w:rsidP="00504EEE">
      <w:pPr>
        <w:pStyle w:val="BodyText"/>
        <w:tabs>
          <w:tab w:val="left" w:pos="355"/>
        </w:tabs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5. да је непокретност из става 1.тачке 3.</w:t>
      </w:r>
      <w:r w:rsidR="00D8396A" w:rsidRPr="00AB7E3C">
        <w:rPr>
          <w:rFonts w:cs="Times New Roman"/>
          <w:sz w:val="22"/>
          <w:szCs w:val="22"/>
        </w:rPr>
        <w:t>члана 3.</w:t>
      </w:r>
      <w:r w:rsidRPr="00AB7E3C">
        <w:rPr>
          <w:rFonts w:cs="Times New Roman"/>
          <w:sz w:val="22"/>
          <w:szCs w:val="22"/>
        </w:rPr>
        <w:t xml:space="preserve"> </w:t>
      </w:r>
      <w:r w:rsidR="00DF001F" w:rsidRPr="00AB7E3C">
        <w:rPr>
          <w:rFonts w:cs="Times New Roman"/>
          <w:sz w:val="22"/>
          <w:szCs w:val="22"/>
        </w:rPr>
        <w:t>Правилника</w:t>
      </w:r>
      <w:r w:rsidRPr="00AB7E3C">
        <w:rPr>
          <w:rFonts w:cs="Times New Roman"/>
          <w:sz w:val="22"/>
          <w:szCs w:val="22"/>
        </w:rPr>
        <w:t xml:space="preserve"> уписана у катастару непокретности без </w:t>
      </w:r>
      <w:r w:rsidRPr="00AB7E3C">
        <w:rPr>
          <w:rFonts w:cs="Times New Roman"/>
          <w:sz w:val="22"/>
          <w:szCs w:val="22"/>
        </w:rPr>
        <w:lastRenderedPageBreak/>
        <w:t>терета, не рачунајући при том;</w:t>
      </w:r>
    </w:p>
    <w:p w:rsidR="007B5FC8" w:rsidRPr="00AB7E3C" w:rsidRDefault="007B5FC8" w:rsidP="00504EEE">
      <w:pPr>
        <w:pStyle w:val="BodyText"/>
        <w:tabs>
          <w:tab w:val="left" w:pos="355"/>
        </w:tabs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- забележбу обавезе плаћања накнаде за промену земљишта,</w:t>
      </w:r>
    </w:p>
    <w:p w:rsidR="007B5FC8" w:rsidRPr="00AB7E3C" w:rsidRDefault="007B5FC8" w:rsidP="00504EEE">
      <w:pPr>
        <w:pStyle w:val="BodyText"/>
        <w:tabs>
          <w:tab w:val="left" w:pos="355"/>
        </w:tabs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-забележбу оптерећења непокретности заложним правом на основу уговора о кредиту у  вези са предметном непокретношћу,</w:t>
      </w:r>
    </w:p>
    <w:p w:rsidR="007B5FC8" w:rsidRPr="00AB7E3C" w:rsidRDefault="007B5FC8" w:rsidP="00504EEE">
      <w:pPr>
        <w:pStyle w:val="BodyText"/>
        <w:tabs>
          <w:tab w:val="left" w:pos="355"/>
        </w:tabs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-друге забележбе личних стања имаоца и правних чињеница које за исход немају      престанак или пренос стварних права на предметној непокретности, као и</w:t>
      </w:r>
    </w:p>
    <w:p w:rsidR="007B5FC8" w:rsidRPr="00AB7E3C" w:rsidRDefault="007B5FC8" w:rsidP="00504EEE">
      <w:pPr>
        <w:pStyle w:val="BodyText"/>
        <w:tabs>
          <w:tab w:val="left" w:pos="355"/>
        </w:tabs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-забележбу да је непокретност изграђена без одобрења за градњу, односно као       непокретност изграђена са одобрењем за градњу за коју није издата употребна дозвола, под условом да се иста налази у поступку легализације,односно озакоњења који још није завршен, а на земљишту на коме се налази предметна непокретност је дозвољена индивидуална стамбена градња.</w:t>
      </w:r>
    </w:p>
    <w:p w:rsidR="007B5FC8" w:rsidRPr="00AB7E3C" w:rsidRDefault="007B5FC8" w:rsidP="00504EEE">
      <w:pPr>
        <w:pStyle w:val="BodyText"/>
        <w:tabs>
          <w:tab w:val="left" w:pos="355"/>
        </w:tabs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6. да је непокретност из става 1.тачке 3.</w:t>
      </w:r>
      <w:r w:rsidR="00D8396A" w:rsidRPr="00AB7E3C">
        <w:rPr>
          <w:rFonts w:cs="Times New Roman"/>
          <w:sz w:val="22"/>
          <w:szCs w:val="22"/>
        </w:rPr>
        <w:t xml:space="preserve"> члана 3.</w:t>
      </w:r>
      <w:r w:rsidRPr="00AB7E3C">
        <w:rPr>
          <w:rFonts w:cs="Times New Roman"/>
          <w:sz w:val="22"/>
          <w:szCs w:val="22"/>
        </w:rPr>
        <w:t xml:space="preserve"> </w:t>
      </w:r>
      <w:r w:rsidR="00DF001F" w:rsidRPr="00AB7E3C">
        <w:rPr>
          <w:rFonts w:cs="Times New Roman"/>
          <w:sz w:val="22"/>
          <w:szCs w:val="22"/>
        </w:rPr>
        <w:t>Правилника</w:t>
      </w:r>
      <w:r w:rsidRPr="00AB7E3C">
        <w:rPr>
          <w:rFonts w:cs="Times New Roman"/>
          <w:sz w:val="22"/>
          <w:szCs w:val="22"/>
        </w:rPr>
        <w:t xml:space="preserve"> не испуњава основне услове за становање и да ће се уградњом додељеног грађевинског материјала непокретност оспособити за употеребу и становање.</w:t>
      </w:r>
    </w:p>
    <w:p w:rsidR="007B5FC8" w:rsidRPr="00AB7E3C" w:rsidRDefault="007B5FC8" w:rsidP="00504EEE">
      <w:pPr>
        <w:pStyle w:val="BodyText"/>
        <w:tabs>
          <w:tab w:val="left" w:pos="370"/>
        </w:tabs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7. да</w:t>
      </w:r>
      <w:r w:rsidRPr="00AB7E3C">
        <w:rPr>
          <w:rFonts w:cs="Times New Roman"/>
          <w:spacing w:val="2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Подн</w:t>
      </w:r>
      <w:r w:rsidRPr="00AB7E3C">
        <w:rPr>
          <w:rFonts w:cs="Times New Roman"/>
          <w:spacing w:val="-2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силац</w:t>
      </w:r>
      <w:r w:rsidRPr="00AB7E3C">
        <w:rPr>
          <w:rFonts w:cs="Times New Roman"/>
          <w:spacing w:val="2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27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чланов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2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њег</w:t>
      </w:r>
      <w:r w:rsidRPr="00AB7E3C">
        <w:rPr>
          <w:rFonts w:cs="Times New Roman"/>
          <w:spacing w:val="-2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вог</w:t>
      </w:r>
      <w:r w:rsidRPr="00AB7E3C">
        <w:rPr>
          <w:rFonts w:cs="Times New Roman"/>
          <w:spacing w:val="2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породичног</w:t>
      </w:r>
      <w:r w:rsidRPr="00AB7E3C">
        <w:rPr>
          <w:rFonts w:cs="Times New Roman"/>
          <w:spacing w:val="28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домаћинств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2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нису</w:t>
      </w:r>
      <w:r w:rsidRPr="00AB7E3C">
        <w:rPr>
          <w:rFonts w:cs="Times New Roman"/>
          <w:spacing w:val="3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заменили или</w:t>
      </w:r>
      <w:r w:rsidRPr="00AB7E3C">
        <w:rPr>
          <w:rFonts w:cs="Times New Roman"/>
          <w:spacing w:val="-1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обновили или отуђили непокретност</w:t>
      </w:r>
      <w:r w:rsidRPr="00AB7E3C">
        <w:rPr>
          <w:rFonts w:cs="Times New Roman"/>
          <w:spacing w:val="-16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15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Косо</w:t>
      </w:r>
      <w:r w:rsidRPr="00AB7E3C">
        <w:rPr>
          <w:rFonts w:cs="Times New Roman"/>
          <w:spacing w:val="-2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1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Метохиј</w:t>
      </w:r>
      <w:r w:rsidRPr="00AB7E3C">
        <w:rPr>
          <w:rFonts w:cs="Times New Roman"/>
          <w:spacing w:val="-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-1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15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којо</w:t>
      </w:r>
      <w:r w:rsidRPr="00AB7E3C">
        <w:rPr>
          <w:rFonts w:cs="Times New Roman"/>
          <w:sz w:val="22"/>
          <w:szCs w:val="22"/>
        </w:rPr>
        <w:t>м</w:t>
      </w:r>
      <w:r w:rsidRPr="00AB7E3C">
        <w:rPr>
          <w:rFonts w:cs="Times New Roman"/>
          <w:spacing w:val="-1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би</w:t>
      </w:r>
      <w:r w:rsidRPr="00AB7E3C">
        <w:rPr>
          <w:rFonts w:cs="Times New Roman"/>
          <w:spacing w:val="-1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 безбедно</w:t>
      </w:r>
      <w:r w:rsidRPr="00AB7E3C">
        <w:rPr>
          <w:rFonts w:cs="Times New Roman"/>
          <w:spacing w:val="-1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да</w:t>
      </w:r>
      <w:r w:rsidRPr="00AB7E3C">
        <w:rPr>
          <w:rFonts w:cs="Times New Roman"/>
          <w:spacing w:val="-1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реше</w:t>
      </w:r>
      <w:r w:rsidRPr="00AB7E3C">
        <w:rPr>
          <w:rFonts w:cs="Times New Roman"/>
          <w:spacing w:val="-15"/>
          <w:sz w:val="22"/>
          <w:szCs w:val="22"/>
        </w:rPr>
        <w:t xml:space="preserve"> </w:t>
      </w:r>
      <w:r w:rsidRPr="00AB7E3C">
        <w:rPr>
          <w:rFonts w:cs="Times New Roman"/>
          <w:spacing w:val="-2"/>
          <w:sz w:val="22"/>
          <w:szCs w:val="22"/>
        </w:rPr>
        <w:t>свој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pacing w:val="-2"/>
          <w:sz w:val="22"/>
          <w:szCs w:val="22"/>
        </w:rPr>
        <w:t>стамбен</w:t>
      </w:r>
      <w:r w:rsidRPr="00AB7E3C">
        <w:rPr>
          <w:rFonts w:cs="Times New Roman"/>
          <w:sz w:val="22"/>
          <w:szCs w:val="22"/>
        </w:rPr>
        <w:t>е потреб</w:t>
      </w:r>
      <w:r w:rsidRPr="00AB7E3C">
        <w:rPr>
          <w:rFonts w:cs="Times New Roman"/>
          <w:spacing w:val="-2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;</w:t>
      </w:r>
    </w:p>
    <w:p w:rsidR="007B5FC8" w:rsidRPr="00AB7E3C" w:rsidRDefault="007B5FC8" w:rsidP="00504EEE">
      <w:pPr>
        <w:pStyle w:val="BodyText"/>
        <w:tabs>
          <w:tab w:val="left" w:pos="439"/>
        </w:tabs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8. да</w:t>
      </w:r>
      <w:r w:rsidRPr="00AB7E3C">
        <w:rPr>
          <w:rFonts w:cs="Times New Roman"/>
          <w:spacing w:val="19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Подносила</w:t>
      </w:r>
      <w:r w:rsidRPr="00AB7E3C">
        <w:rPr>
          <w:rFonts w:cs="Times New Roman"/>
          <w:sz w:val="22"/>
          <w:szCs w:val="22"/>
        </w:rPr>
        <w:t>ц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пријав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19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чланов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1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његовог</w:t>
      </w:r>
      <w:r w:rsidRPr="00AB7E3C">
        <w:rPr>
          <w:rFonts w:cs="Times New Roman"/>
          <w:spacing w:val="1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породичног</w:t>
      </w:r>
      <w:r w:rsidRPr="00AB7E3C">
        <w:rPr>
          <w:rFonts w:cs="Times New Roman"/>
          <w:spacing w:val="19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домаћинств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9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9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посед</w:t>
      </w:r>
      <w:r w:rsidRPr="00AB7E3C">
        <w:rPr>
          <w:rFonts w:cs="Times New Roman"/>
          <w:spacing w:val="1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 xml:space="preserve">ју </w:t>
      </w:r>
      <w:r w:rsidRPr="00AB7E3C">
        <w:rPr>
          <w:rFonts w:cs="Times New Roman"/>
          <w:sz w:val="22"/>
          <w:szCs w:val="22"/>
        </w:rPr>
        <w:t>непокретност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Реп</w:t>
      </w:r>
      <w:r w:rsidRPr="00AB7E3C">
        <w:rPr>
          <w:rFonts w:cs="Times New Roman"/>
          <w:spacing w:val="1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блиц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Србији </w:t>
      </w:r>
      <w:r w:rsidRPr="00AB7E3C">
        <w:rPr>
          <w:rFonts w:cs="Times New Roman"/>
          <w:spacing w:val="-1"/>
          <w:sz w:val="22"/>
          <w:szCs w:val="22"/>
        </w:rPr>
        <w:t>ва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Косов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Метохије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или у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</w:t>
      </w:r>
      <w:r w:rsidRPr="00AB7E3C">
        <w:rPr>
          <w:rFonts w:cs="Times New Roman"/>
          <w:spacing w:val="-4"/>
          <w:sz w:val="22"/>
          <w:szCs w:val="22"/>
        </w:rPr>
        <w:t>р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2"/>
          <w:sz w:val="22"/>
          <w:szCs w:val="22"/>
        </w:rPr>
        <w:t>г</w:t>
      </w:r>
      <w:r w:rsidRPr="00AB7E3C">
        <w:rPr>
          <w:rFonts w:cs="Times New Roman"/>
          <w:sz w:val="22"/>
          <w:szCs w:val="22"/>
        </w:rPr>
        <w:t>ој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држа</w:t>
      </w:r>
      <w:r w:rsidRPr="00AB7E3C">
        <w:rPr>
          <w:rFonts w:cs="Times New Roman"/>
          <w:spacing w:val="-3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2"/>
          <w:sz w:val="22"/>
          <w:szCs w:val="22"/>
        </w:rPr>
        <w:t>којо</w:t>
      </w:r>
      <w:r w:rsidRPr="00AB7E3C">
        <w:rPr>
          <w:rFonts w:cs="Times New Roman"/>
          <w:sz w:val="22"/>
          <w:szCs w:val="22"/>
        </w:rPr>
        <w:t>м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би могли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да </w:t>
      </w:r>
      <w:r w:rsidRPr="00AB7E3C">
        <w:rPr>
          <w:rFonts w:cs="Times New Roman"/>
          <w:spacing w:val="-2"/>
          <w:sz w:val="22"/>
          <w:szCs w:val="22"/>
        </w:rPr>
        <w:t>реш</w:t>
      </w:r>
      <w:r w:rsidRPr="00AB7E3C">
        <w:rPr>
          <w:rFonts w:cs="Times New Roman"/>
          <w:sz w:val="22"/>
          <w:szCs w:val="22"/>
        </w:rPr>
        <w:t>е своје с</w:t>
      </w:r>
      <w:r w:rsidRPr="00AB7E3C">
        <w:rPr>
          <w:rFonts w:cs="Times New Roman"/>
          <w:spacing w:val="-3"/>
          <w:sz w:val="22"/>
          <w:szCs w:val="22"/>
        </w:rPr>
        <w:t>т</w:t>
      </w:r>
      <w:r w:rsidRPr="00AB7E3C">
        <w:rPr>
          <w:rFonts w:cs="Times New Roman"/>
          <w:sz w:val="22"/>
          <w:szCs w:val="22"/>
        </w:rPr>
        <w:t>амбене по</w:t>
      </w:r>
      <w:r w:rsidRPr="00AB7E3C">
        <w:rPr>
          <w:rFonts w:cs="Times New Roman"/>
          <w:spacing w:val="-5"/>
          <w:sz w:val="22"/>
          <w:szCs w:val="22"/>
        </w:rPr>
        <w:t>т</w:t>
      </w:r>
      <w:r w:rsidRPr="00AB7E3C">
        <w:rPr>
          <w:rFonts w:cs="Times New Roman"/>
          <w:sz w:val="22"/>
          <w:szCs w:val="22"/>
        </w:rPr>
        <w:t>ребе, осим</w:t>
      </w:r>
      <w:r w:rsidRPr="00AB7E3C">
        <w:rPr>
          <w:rFonts w:cs="Times New Roman"/>
          <w:spacing w:val="-2"/>
          <w:sz w:val="22"/>
          <w:szCs w:val="22"/>
        </w:rPr>
        <w:t xml:space="preserve"> непокретн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2"/>
          <w:sz w:val="22"/>
          <w:szCs w:val="22"/>
        </w:rPr>
        <w:t>ст</w:t>
      </w:r>
      <w:r w:rsidRPr="00AB7E3C">
        <w:rPr>
          <w:rFonts w:cs="Times New Roman"/>
          <w:sz w:val="22"/>
          <w:szCs w:val="22"/>
        </w:rPr>
        <w:t xml:space="preserve">и </w:t>
      </w:r>
      <w:r w:rsidRPr="00AB7E3C">
        <w:rPr>
          <w:rFonts w:cs="Times New Roman"/>
          <w:spacing w:val="-2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з става 1. тач</w:t>
      </w:r>
      <w:r w:rsidRPr="00AB7E3C">
        <w:rPr>
          <w:rFonts w:cs="Times New Roman"/>
          <w:spacing w:val="1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3. </w:t>
      </w:r>
      <w:r w:rsidR="00D8396A" w:rsidRPr="00AB7E3C">
        <w:rPr>
          <w:rFonts w:cs="Times New Roman"/>
          <w:sz w:val="22"/>
          <w:szCs w:val="22"/>
        </w:rPr>
        <w:t xml:space="preserve">члана 3. </w:t>
      </w:r>
      <w:r w:rsidR="00DF001F" w:rsidRPr="00AB7E3C">
        <w:rPr>
          <w:rFonts w:cs="Times New Roman"/>
          <w:spacing w:val="-1"/>
          <w:sz w:val="22"/>
          <w:szCs w:val="22"/>
        </w:rPr>
        <w:t>Правилника</w:t>
      </w:r>
      <w:r w:rsidRPr="00AB7E3C">
        <w:rPr>
          <w:rFonts w:cs="Times New Roman"/>
          <w:sz w:val="22"/>
          <w:szCs w:val="22"/>
        </w:rPr>
        <w:t>;</w:t>
      </w:r>
    </w:p>
    <w:p w:rsidR="007B5FC8" w:rsidRPr="00AB7E3C" w:rsidRDefault="007B5FC8" w:rsidP="00504EEE">
      <w:pPr>
        <w:pStyle w:val="BodyText"/>
        <w:tabs>
          <w:tab w:val="left" w:pos="360"/>
        </w:tabs>
        <w:ind w:left="0" w:firstLine="119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1"/>
          <w:sz w:val="22"/>
          <w:szCs w:val="22"/>
        </w:rPr>
        <w:t>9.д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Подносилац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пријав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чланови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породичног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домаћинства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немају приходе којима би могли да реше своје стамбене потребе;</w:t>
      </w:r>
    </w:p>
    <w:p w:rsidR="007B5FC8" w:rsidRPr="00AB7E3C" w:rsidRDefault="007B5FC8" w:rsidP="00504EEE">
      <w:pPr>
        <w:pStyle w:val="BodyText"/>
        <w:tabs>
          <w:tab w:val="left" w:pos="511"/>
        </w:tabs>
        <w:ind w:left="0" w:firstLine="119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10. да</w:t>
      </w:r>
      <w:r w:rsidRPr="00AB7E3C">
        <w:rPr>
          <w:rFonts w:cs="Times New Roman"/>
          <w:spacing w:val="31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Подносила</w:t>
      </w:r>
      <w:r w:rsidRPr="00AB7E3C">
        <w:rPr>
          <w:rFonts w:cs="Times New Roman"/>
          <w:sz w:val="22"/>
          <w:szCs w:val="22"/>
        </w:rPr>
        <w:t>ц</w:t>
      </w:r>
      <w:r w:rsidRPr="00AB7E3C">
        <w:rPr>
          <w:rFonts w:cs="Times New Roman"/>
          <w:spacing w:val="30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пријав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3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31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чланов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3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његовог</w:t>
      </w:r>
      <w:r w:rsidRPr="00AB7E3C">
        <w:rPr>
          <w:rFonts w:cs="Times New Roman"/>
          <w:spacing w:val="31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породично</w:t>
      </w:r>
      <w:r w:rsidRPr="00AB7E3C">
        <w:rPr>
          <w:rFonts w:cs="Times New Roman"/>
          <w:sz w:val="22"/>
          <w:szCs w:val="22"/>
        </w:rPr>
        <w:t>г</w:t>
      </w:r>
      <w:r w:rsidRPr="00AB7E3C">
        <w:rPr>
          <w:rFonts w:cs="Times New Roman"/>
          <w:spacing w:val="3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домаћ</w:t>
      </w:r>
      <w:r w:rsidRPr="00AB7E3C">
        <w:rPr>
          <w:rFonts w:cs="Times New Roman"/>
          <w:spacing w:val="-2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нства</w:t>
      </w:r>
      <w:r w:rsidRPr="00AB7E3C">
        <w:rPr>
          <w:rFonts w:cs="Times New Roman"/>
          <w:spacing w:val="31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нис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3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 xml:space="preserve">корисници </w:t>
      </w:r>
      <w:r w:rsidRPr="00AB7E3C">
        <w:rPr>
          <w:rFonts w:cs="Times New Roman"/>
          <w:sz w:val="22"/>
          <w:szCs w:val="22"/>
        </w:rPr>
        <w:t>д</w:t>
      </w:r>
      <w:r w:rsidRPr="00AB7E3C">
        <w:rPr>
          <w:rFonts w:cs="Times New Roman"/>
          <w:spacing w:val="-2"/>
          <w:sz w:val="22"/>
          <w:szCs w:val="22"/>
        </w:rPr>
        <w:t>р</w:t>
      </w:r>
      <w:r w:rsidRPr="00AB7E3C">
        <w:rPr>
          <w:rFonts w:cs="Times New Roman"/>
          <w:spacing w:val="2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г</w:t>
      </w:r>
      <w:r w:rsidRPr="00AB7E3C">
        <w:rPr>
          <w:rFonts w:cs="Times New Roman"/>
          <w:sz w:val="22"/>
          <w:szCs w:val="22"/>
        </w:rPr>
        <w:t>ог</w:t>
      </w:r>
      <w:r w:rsidRPr="00AB7E3C">
        <w:rPr>
          <w:rFonts w:cs="Times New Roman"/>
          <w:spacing w:val="2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про</w:t>
      </w:r>
      <w:r w:rsidRPr="00AB7E3C">
        <w:rPr>
          <w:rFonts w:cs="Times New Roman"/>
          <w:spacing w:val="-2"/>
          <w:sz w:val="22"/>
          <w:szCs w:val="22"/>
        </w:rPr>
        <w:t>г</w:t>
      </w:r>
      <w:r w:rsidRPr="00AB7E3C">
        <w:rPr>
          <w:rFonts w:cs="Times New Roman"/>
          <w:sz w:val="22"/>
          <w:szCs w:val="22"/>
        </w:rPr>
        <w:t>рама</w:t>
      </w:r>
      <w:r w:rsidRPr="00AB7E3C">
        <w:rPr>
          <w:rFonts w:cs="Times New Roman"/>
          <w:spacing w:val="22"/>
          <w:sz w:val="22"/>
          <w:szCs w:val="22"/>
        </w:rPr>
        <w:t xml:space="preserve"> </w:t>
      </w:r>
      <w:r w:rsidRPr="00AB7E3C">
        <w:rPr>
          <w:rFonts w:cs="Times New Roman"/>
          <w:spacing w:val="-2"/>
          <w:sz w:val="22"/>
          <w:szCs w:val="22"/>
        </w:rPr>
        <w:t>з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2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побољшањ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2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ло</w:t>
      </w:r>
      <w:r w:rsidRPr="00AB7E3C">
        <w:rPr>
          <w:rFonts w:cs="Times New Roman"/>
          <w:spacing w:val="-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2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становања</w:t>
      </w:r>
      <w:r w:rsidRPr="00AB7E3C">
        <w:rPr>
          <w:rFonts w:cs="Times New Roman"/>
          <w:spacing w:val="2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или</w:t>
      </w:r>
      <w:r w:rsidRPr="00AB7E3C">
        <w:rPr>
          <w:rFonts w:cs="Times New Roman"/>
          <w:spacing w:val="21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повратк</w:t>
      </w:r>
      <w:r w:rsidRPr="00AB7E3C">
        <w:rPr>
          <w:rFonts w:cs="Times New Roman"/>
          <w:sz w:val="22"/>
          <w:szCs w:val="22"/>
        </w:rPr>
        <w:t>а,</w:t>
      </w:r>
      <w:r w:rsidRPr="00AB7E3C">
        <w:rPr>
          <w:rFonts w:cs="Times New Roman"/>
          <w:spacing w:val="2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којим</w:t>
      </w:r>
      <w:r w:rsidRPr="00AB7E3C">
        <w:rPr>
          <w:rFonts w:cs="Times New Roman"/>
          <w:spacing w:val="2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би</w:t>
      </w:r>
      <w:r w:rsidRPr="00AB7E3C">
        <w:rPr>
          <w:rFonts w:cs="Times New Roman"/>
          <w:spacing w:val="2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мог</w:t>
      </w:r>
      <w:r w:rsidRPr="00AB7E3C">
        <w:rPr>
          <w:rFonts w:cs="Times New Roman"/>
          <w:spacing w:val="-1"/>
          <w:sz w:val="22"/>
          <w:szCs w:val="22"/>
        </w:rPr>
        <w:t>л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2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да</w:t>
      </w:r>
      <w:r w:rsidRPr="00AB7E3C">
        <w:rPr>
          <w:rFonts w:cs="Times New Roman"/>
          <w:spacing w:val="2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р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1"/>
          <w:sz w:val="22"/>
          <w:szCs w:val="22"/>
        </w:rPr>
        <w:t xml:space="preserve">ше </w:t>
      </w:r>
      <w:r w:rsidRPr="00AB7E3C">
        <w:rPr>
          <w:rFonts w:cs="Times New Roman"/>
          <w:sz w:val="22"/>
          <w:szCs w:val="22"/>
        </w:rPr>
        <w:t>или</w:t>
      </w:r>
      <w:r w:rsidRPr="00AB7E3C">
        <w:rPr>
          <w:rFonts w:cs="Times New Roman"/>
          <w:spacing w:val="-1"/>
          <w:sz w:val="22"/>
          <w:szCs w:val="22"/>
        </w:rPr>
        <w:t xml:space="preserve"> с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р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1"/>
          <w:sz w:val="22"/>
          <w:szCs w:val="22"/>
        </w:rPr>
        <w:t>ши</w:t>
      </w:r>
      <w:r w:rsidRPr="00AB7E3C">
        <w:rPr>
          <w:rFonts w:cs="Times New Roman"/>
          <w:sz w:val="22"/>
          <w:szCs w:val="22"/>
        </w:rPr>
        <w:t>ли своје стамбене по</w:t>
      </w:r>
      <w:r w:rsidRPr="00AB7E3C">
        <w:rPr>
          <w:rFonts w:cs="Times New Roman"/>
          <w:spacing w:val="-2"/>
          <w:sz w:val="22"/>
          <w:szCs w:val="22"/>
        </w:rPr>
        <w:t>т</w:t>
      </w:r>
      <w:r w:rsidRPr="00AB7E3C">
        <w:rPr>
          <w:rFonts w:cs="Times New Roman"/>
          <w:sz w:val="22"/>
          <w:szCs w:val="22"/>
        </w:rPr>
        <w:t>ребе што се процењује у скалду са чланом 2. Став 3.</w:t>
      </w:r>
      <w:r w:rsidR="00D8396A" w:rsidRPr="00AB7E3C">
        <w:rPr>
          <w:rFonts w:cs="Times New Roman"/>
          <w:sz w:val="22"/>
          <w:szCs w:val="22"/>
        </w:rPr>
        <w:t xml:space="preserve"> члана 3.</w:t>
      </w:r>
      <w:r w:rsidR="006D70AC" w:rsidRPr="00AB7E3C">
        <w:rPr>
          <w:rFonts w:cs="Times New Roman"/>
          <w:sz w:val="22"/>
          <w:szCs w:val="22"/>
        </w:rPr>
        <w:t xml:space="preserve"> Правилника,</w:t>
      </w:r>
      <w:r w:rsidRPr="00AB7E3C">
        <w:rPr>
          <w:rFonts w:cs="Times New Roman"/>
          <w:sz w:val="22"/>
          <w:szCs w:val="22"/>
        </w:rPr>
        <w:t xml:space="preserve"> </w:t>
      </w:r>
      <w:r w:rsidR="006D70AC"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сим уколико су били корисници помоћи за куповину грађевинског материјала у висини до 184.000,00 РСД;</w:t>
      </w:r>
    </w:p>
    <w:p w:rsidR="007B5FC8" w:rsidRPr="00AB7E3C" w:rsidRDefault="007B5FC8" w:rsidP="00504EEE">
      <w:pPr>
        <w:pStyle w:val="BodyText"/>
        <w:tabs>
          <w:tab w:val="left" w:pos="511"/>
        </w:tabs>
        <w:ind w:left="0" w:firstLine="119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11. да су Подносилац пријаве и чланови породичног домаћинства смештени у колективном центру/ неадекватном приватном смештају;</w:t>
      </w:r>
    </w:p>
    <w:p w:rsidR="007B5FC8" w:rsidRPr="00AB7E3C" w:rsidRDefault="007B5FC8" w:rsidP="00504EEE">
      <w:pPr>
        <w:pStyle w:val="BodyText"/>
        <w:tabs>
          <w:tab w:val="left" w:pos="511"/>
        </w:tabs>
        <w:ind w:left="0" w:firstLine="119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12. да Подносилац пријаве и чланови породичног домаћинства не могу да користе непокретност на Косову и Метохији;</w:t>
      </w:r>
    </w:p>
    <w:p w:rsidR="007B5FC8" w:rsidRPr="00AB7E3C" w:rsidRDefault="007B5FC8" w:rsidP="00504EEE">
      <w:pPr>
        <w:pStyle w:val="BodyText"/>
        <w:tabs>
          <w:tab w:val="left" w:pos="511"/>
        </w:tabs>
        <w:ind w:left="0" w:firstLine="119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 xml:space="preserve">13. да се непокретност из става 1. тачка </w:t>
      </w:r>
      <w:r w:rsidR="00BF6E46" w:rsidRPr="00AB7E3C">
        <w:rPr>
          <w:rFonts w:cs="Times New Roman"/>
          <w:sz w:val="22"/>
          <w:szCs w:val="22"/>
        </w:rPr>
        <w:t>13</w:t>
      </w:r>
      <w:r w:rsidRPr="00AB7E3C">
        <w:rPr>
          <w:rFonts w:cs="Times New Roman"/>
          <w:sz w:val="22"/>
          <w:szCs w:val="22"/>
        </w:rPr>
        <w:t>.</w:t>
      </w:r>
      <w:r w:rsidR="00BF6E46" w:rsidRPr="00AB7E3C">
        <w:rPr>
          <w:rFonts w:cs="Times New Roman"/>
          <w:sz w:val="22"/>
          <w:szCs w:val="22"/>
        </w:rPr>
        <w:t xml:space="preserve"> члан 3.</w:t>
      </w:r>
      <w:r w:rsidRPr="00AB7E3C">
        <w:rPr>
          <w:rFonts w:cs="Times New Roman"/>
          <w:sz w:val="22"/>
          <w:szCs w:val="22"/>
        </w:rPr>
        <w:t xml:space="preserve"> </w:t>
      </w:r>
      <w:r w:rsidR="00DF001F" w:rsidRPr="00AB7E3C">
        <w:rPr>
          <w:rFonts w:cs="Times New Roman"/>
          <w:sz w:val="22"/>
          <w:szCs w:val="22"/>
        </w:rPr>
        <w:t>Правилника</w:t>
      </w:r>
      <w:r w:rsidRPr="00AB7E3C">
        <w:rPr>
          <w:rFonts w:cs="Times New Roman"/>
          <w:sz w:val="22"/>
          <w:szCs w:val="22"/>
        </w:rPr>
        <w:t xml:space="preserve"> налази на територији градске општине Младеновац;</w:t>
      </w:r>
    </w:p>
    <w:p w:rsidR="007B5FC8" w:rsidRPr="00AB7E3C" w:rsidRDefault="007B5FC8" w:rsidP="00504EEE">
      <w:pPr>
        <w:pStyle w:val="BodyText"/>
        <w:tabs>
          <w:tab w:val="left" w:pos="511"/>
        </w:tabs>
        <w:ind w:left="0" w:firstLine="119"/>
        <w:jc w:val="both"/>
        <w:rPr>
          <w:rFonts w:cs="Times New Roman"/>
          <w:sz w:val="22"/>
          <w:szCs w:val="22"/>
        </w:rPr>
      </w:pPr>
    </w:p>
    <w:p w:rsidR="00A561F8" w:rsidRPr="00AB7E3C" w:rsidRDefault="007B5FC8" w:rsidP="00504EEE">
      <w:pPr>
        <w:pStyle w:val="BodyText"/>
        <w:tabs>
          <w:tab w:val="left" w:pos="511"/>
        </w:tabs>
        <w:ind w:left="0" w:firstLine="119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b/>
          <w:sz w:val="22"/>
          <w:szCs w:val="22"/>
        </w:rPr>
        <w:t>II</w:t>
      </w:r>
      <w:r w:rsidR="00F933E5" w:rsidRPr="00AB7E3C">
        <w:rPr>
          <w:rFonts w:cs="Times New Roman"/>
          <w:b/>
          <w:sz w:val="22"/>
          <w:szCs w:val="22"/>
        </w:rPr>
        <w:t>I -</w:t>
      </w:r>
      <w:r w:rsidRPr="00AB7E3C">
        <w:rPr>
          <w:rFonts w:cs="Times New Roman"/>
          <w:sz w:val="22"/>
          <w:szCs w:val="22"/>
        </w:rPr>
        <w:t xml:space="preserve"> </w:t>
      </w:r>
      <w:r w:rsidR="004010A1" w:rsidRPr="00AB7E3C">
        <w:rPr>
          <w:rFonts w:cs="Times New Roman"/>
          <w:sz w:val="22"/>
          <w:szCs w:val="22"/>
        </w:rPr>
        <w:t>Р</w:t>
      </w:r>
      <w:r w:rsidR="004010A1" w:rsidRPr="00AB7E3C">
        <w:rPr>
          <w:rFonts w:cs="Times New Roman"/>
          <w:spacing w:val="-1"/>
          <w:sz w:val="22"/>
          <w:szCs w:val="22"/>
        </w:rPr>
        <w:t>е</w:t>
      </w:r>
      <w:r w:rsidR="004010A1" w:rsidRPr="00AB7E3C">
        <w:rPr>
          <w:rFonts w:cs="Times New Roman"/>
          <w:sz w:val="22"/>
          <w:szCs w:val="22"/>
        </w:rPr>
        <w:t>д</w:t>
      </w:r>
      <w:r w:rsidR="004010A1" w:rsidRPr="00AB7E3C">
        <w:rPr>
          <w:rFonts w:cs="Times New Roman"/>
          <w:spacing w:val="-14"/>
          <w:sz w:val="22"/>
          <w:szCs w:val="22"/>
        </w:rPr>
        <w:t xml:space="preserve"> </w:t>
      </w:r>
      <w:r w:rsidR="004010A1" w:rsidRPr="00AB7E3C">
        <w:rPr>
          <w:rFonts w:cs="Times New Roman"/>
          <w:sz w:val="22"/>
          <w:szCs w:val="22"/>
        </w:rPr>
        <w:t>п</w:t>
      </w:r>
      <w:r w:rsidR="004010A1" w:rsidRPr="00AB7E3C">
        <w:rPr>
          <w:rFonts w:cs="Times New Roman"/>
          <w:spacing w:val="-5"/>
          <w:sz w:val="22"/>
          <w:szCs w:val="22"/>
        </w:rPr>
        <w:t>р</w:t>
      </w:r>
      <w:r w:rsidR="004010A1" w:rsidRPr="00AB7E3C">
        <w:rPr>
          <w:rFonts w:cs="Times New Roman"/>
          <w:spacing w:val="1"/>
          <w:sz w:val="22"/>
          <w:szCs w:val="22"/>
        </w:rPr>
        <w:t>в</w:t>
      </w:r>
      <w:r w:rsidR="004010A1" w:rsidRPr="00AB7E3C">
        <w:rPr>
          <w:rFonts w:cs="Times New Roman"/>
          <w:spacing w:val="-1"/>
          <w:sz w:val="22"/>
          <w:szCs w:val="22"/>
        </w:rPr>
        <w:t>е</w:t>
      </w:r>
      <w:r w:rsidR="004010A1" w:rsidRPr="00AB7E3C">
        <w:rPr>
          <w:rFonts w:cs="Times New Roman"/>
          <w:sz w:val="22"/>
          <w:szCs w:val="22"/>
        </w:rPr>
        <w:t>н</w:t>
      </w:r>
      <w:r w:rsidR="004010A1" w:rsidRPr="00AB7E3C">
        <w:rPr>
          <w:rFonts w:cs="Times New Roman"/>
          <w:spacing w:val="-6"/>
          <w:sz w:val="22"/>
          <w:szCs w:val="22"/>
        </w:rPr>
        <w:t>с</w:t>
      </w:r>
      <w:r w:rsidR="004010A1" w:rsidRPr="00AB7E3C">
        <w:rPr>
          <w:rFonts w:cs="Times New Roman"/>
          <w:sz w:val="22"/>
          <w:szCs w:val="22"/>
        </w:rPr>
        <w:t>т</w:t>
      </w:r>
      <w:r w:rsidR="004010A1" w:rsidRPr="00AB7E3C">
        <w:rPr>
          <w:rFonts w:cs="Times New Roman"/>
          <w:spacing w:val="3"/>
          <w:sz w:val="22"/>
          <w:szCs w:val="22"/>
        </w:rPr>
        <w:t>в</w:t>
      </w:r>
      <w:r w:rsidR="004010A1" w:rsidRPr="00AB7E3C">
        <w:rPr>
          <w:rFonts w:cs="Times New Roman"/>
          <w:sz w:val="22"/>
          <w:szCs w:val="22"/>
        </w:rPr>
        <w:t>а</w:t>
      </w:r>
      <w:r w:rsidR="004010A1" w:rsidRPr="00AB7E3C">
        <w:rPr>
          <w:rFonts w:cs="Times New Roman"/>
          <w:spacing w:val="-18"/>
          <w:sz w:val="22"/>
          <w:szCs w:val="22"/>
        </w:rPr>
        <w:t xml:space="preserve"> </w:t>
      </w:r>
      <w:r w:rsidR="004010A1" w:rsidRPr="00AB7E3C">
        <w:rPr>
          <w:rFonts w:cs="Times New Roman"/>
          <w:spacing w:val="1"/>
          <w:sz w:val="22"/>
          <w:szCs w:val="22"/>
        </w:rPr>
        <w:t>з</w:t>
      </w:r>
      <w:r w:rsidR="004010A1" w:rsidRPr="00AB7E3C">
        <w:rPr>
          <w:rFonts w:cs="Times New Roman"/>
          <w:sz w:val="22"/>
          <w:szCs w:val="22"/>
        </w:rPr>
        <w:t>а</w:t>
      </w:r>
      <w:r w:rsidR="004010A1" w:rsidRPr="00AB7E3C">
        <w:rPr>
          <w:rFonts w:cs="Times New Roman"/>
          <w:spacing w:val="-18"/>
          <w:sz w:val="22"/>
          <w:szCs w:val="22"/>
        </w:rPr>
        <w:t xml:space="preserve"> </w:t>
      </w:r>
      <w:r w:rsidR="004010A1" w:rsidRPr="00AB7E3C">
        <w:rPr>
          <w:rFonts w:cs="Times New Roman"/>
          <w:spacing w:val="-7"/>
          <w:sz w:val="22"/>
          <w:szCs w:val="22"/>
        </w:rPr>
        <w:t>д</w:t>
      </w:r>
      <w:r w:rsidR="004010A1" w:rsidRPr="00AB7E3C">
        <w:rPr>
          <w:rFonts w:cs="Times New Roman"/>
          <w:spacing w:val="4"/>
          <w:sz w:val="22"/>
          <w:szCs w:val="22"/>
        </w:rPr>
        <w:t>о</w:t>
      </w:r>
      <w:r w:rsidR="004010A1" w:rsidRPr="00AB7E3C">
        <w:rPr>
          <w:rFonts w:cs="Times New Roman"/>
          <w:spacing w:val="-3"/>
          <w:sz w:val="22"/>
          <w:szCs w:val="22"/>
        </w:rPr>
        <w:t>д</w:t>
      </w:r>
      <w:r w:rsidR="004010A1" w:rsidRPr="00AB7E3C">
        <w:rPr>
          <w:rFonts w:cs="Times New Roman"/>
          <w:spacing w:val="-1"/>
          <w:sz w:val="22"/>
          <w:szCs w:val="22"/>
        </w:rPr>
        <w:t>е</w:t>
      </w:r>
      <w:r w:rsidR="004010A1" w:rsidRPr="00AB7E3C">
        <w:rPr>
          <w:rFonts w:cs="Times New Roman"/>
          <w:sz w:val="22"/>
          <w:szCs w:val="22"/>
        </w:rPr>
        <w:t>лу</w:t>
      </w:r>
      <w:r w:rsidR="004010A1" w:rsidRPr="00AB7E3C">
        <w:rPr>
          <w:rFonts w:cs="Times New Roman"/>
          <w:spacing w:val="-21"/>
          <w:sz w:val="22"/>
          <w:szCs w:val="22"/>
        </w:rPr>
        <w:t xml:space="preserve"> </w:t>
      </w:r>
      <w:r w:rsidR="004010A1" w:rsidRPr="00AB7E3C">
        <w:rPr>
          <w:rFonts w:cs="Times New Roman"/>
          <w:spacing w:val="-6"/>
          <w:sz w:val="22"/>
          <w:szCs w:val="22"/>
        </w:rPr>
        <w:t>П</w:t>
      </w:r>
      <w:r w:rsidR="004010A1" w:rsidRPr="00AB7E3C">
        <w:rPr>
          <w:rFonts w:cs="Times New Roman"/>
          <w:spacing w:val="4"/>
          <w:sz w:val="22"/>
          <w:szCs w:val="22"/>
        </w:rPr>
        <w:t>о</w:t>
      </w:r>
      <w:r w:rsidR="004010A1" w:rsidRPr="00AB7E3C">
        <w:rPr>
          <w:rFonts w:cs="Times New Roman"/>
          <w:spacing w:val="-4"/>
          <w:sz w:val="22"/>
          <w:szCs w:val="22"/>
        </w:rPr>
        <w:t>м</w:t>
      </w:r>
      <w:r w:rsidR="004010A1" w:rsidRPr="00AB7E3C">
        <w:rPr>
          <w:rFonts w:cs="Times New Roman"/>
          <w:spacing w:val="4"/>
          <w:sz w:val="22"/>
          <w:szCs w:val="22"/>
        </w:rPr>
        <w:t>о</w:t>
      </w:r>
      <w:r w:rsidR="004010A1" w:rsidRPr="00AB7E3C">
        <w:rPr>
          <w:rFonts w:cs="Times New Roman"/>
          <w:spacing w:val="-5"/>
          <w:sz w:val="22"/>
          <w:szCs w:val="22"/>
        </w:rPr>
        <w:t>ћ</w:t>
      </w:r>
      <w:r w:rsidR="004010A1" w:rsidRPr="00AB7E3C">
        <w:rPr>
          <w:rFonts w:cs="Times New Roman"/>
          <w:sz w:val="22"/>
          <w:szCs w:val="22"/>
        </w:rPr>
        <w:t>и</w:t>
      </w:r>
      <w:r w:rsidR="004010A1" w:rsidRPr="00AB7E3C">
        <w:rPr>
          <w:rFonts w:cs="Times New Roman"/>
          <w:spacing w:val="-16"/>
          <w:sz w:val="22"/>
          <w:szCs w:val="22"/>
        </w:rPr>
        <w:t xml:space="preserve"> </w:t>
      </w:r>
      <w:r w:rsidR="004010A1" w:rsidRPr="00AB7E3C">
        <w:rPr>
          <w:rFonts w:cs="Times New Roman"/>
          <w:spacing w:val="-10"/>
          <w:sz w:val="22"/>
          <w:szCs w:val="22"/>
        </w:rPr>
        <w:t>у</w:t>
      </w:r>
      <w:r w:rsidR="004010A1" w:rsidRPr="00AB7E3C">
        <w:rPr>
          <w:rFonts w:cs="Times New Roman"/>
          <w:sz w:val="22"/>
          <w:szCs w:val="22"/>
        </w:rPr>
        <w:t>т</w:t>
      </w:r>
      <w:r w:rsidR="004010A1" w:rsidRPr="00AB7E3C">
        <w:rPr>
          <w:rFonts w:cs="Times New Roman"/>
          <w:spacing w:val="2"/>
          <w:sz w:val="22"/>
          <w:szCs w:val="22"/>
        </w:rPr>
        <w:t>в</w:t>
      </w:r>
      <w:r w:rsidR="004010A1" w:rsidRPr="00AB7E3C">
        <w:rPr>
          <w:rFonts w:cs="Times New Roman"/>
          <w:sz w:val="22"/>
          <w:szCs w:val="22"/>
        </w:rPr>
        <w:t>р</w:t>
      </w:r>
      <w:r w:rsidR="004010A1" w:rsidRPr="00AB7E3C">
        <w:rPr>
          <w:rFonts w:cs="Times New Roman"/>
          <w:spacing w:val="4"/>
          <w:sz w:val="22"/>
          <w:szCs w:val="22"/>
        </w:rPr>
        <w:t>ђ</w:t>
      </w:r>
      <w:r w:rsidR="004010A1" w:rsidRPr="00AB7E3C">
        <w:rPr>
          <w:rFonts w:cs="Times New Roman"/>
          <w:spacing w:val="-5"/>
          <w:sz w:val="22"/>
          <w:szCs w:val="22"/>
        </w:rPr>
        <w:t>уј</w:t>
      </w:r>
      <w:r w:rsidR="004010A1" w:rsidRPr="00AB7E3C">
        <w:rPr>
          <w:rFonts w:cs="Times New Roman"/>
          <w:sz w:val="22"/>
          <w:szCs w:val="22"/>
        </w:rPr>
        <w:t>е</w:t>
      </w:r>
      <w:r w:rsidR="004010A1" w:rsidRPr="00AB7E3C">
        <w:rPr>
          <w:rFonts w:cs="Times New Roman"/>
          <w:spacing w:val="-13"/>
          <w:sz w:val="22"/>
          <w:szCs w:val="22"/>
        </w:rPr>
        <w:t xml:space="preserve"> </w:t>
      </w:r>
      <w:r w:rsidR="004010A1" w:rsidRPr="00AB7E3C">
        <w:rPr>
          <w:rFonts w:cs="Times New Roman"/>
          <w:spacing w:val="-1"/>
          <w:sz w:val="22"/>
          <w:szCs w:val="22"/>
        </w:rPr>
        <w:t>с</w:t>
      </w:r>
      <w:r w:rsidR="004010A1" w:rsidRPr="00AB7E3C">
        <w:rPr>
          <w:rFonts w:cs="Times New Roman"/>
          <w:sz w:val="22"/>
          <w:szCs w:val="22"/>
        </w:rPr>
        <w:t>е</w:t>
      </w:r>
      <w:r w:rsidR="004010A1" w:rsidRPr="00AB7E3C">
        <w:rPr>
          <w:rFonts w:cs="Times New Roman"/>
          <w:spacing w:val="-13"/>
          <w:sz w:val="22"/>
          <w:szCs w:val="22"/>
        </w:rPr>
        <w:t xml:space="preserve"> </w:t>
      </w:r>
      <w:r w:rsidR="004010A1" w:rsidRPr="00AB7E3C">
        <w:rPr>
          <w:rFonts w:cs="Times New Roman"/>
          <w:spacing w:val="1"/>
          <w:sz w:val="22"/>
          <w:szCs w:val="22"/>
        </w:rPr>
        <w:t>н</w:t>
      </w:r>
      <w:r w:rsidR="004010A1" w:rsidRPr="00AB7E3C">
        <w:rPr>
          <w:rFonts w:cs="Times New Roman"/>
          <w:sz w:val="22"/>
          <w:szCs w:val="22"/>
        </w:rPr>
        <w:t>а</w:t>
      </w:r>
      <w:r w:rsidR="004010A1" w:rsidRPr="00AB7E3C">
        <w:rPr>
          <w:rFonts w:cs="Times New Roman"/>
          <w:spacing w:val="-23"/>
          <w:sz w:val="22"/>
          <w:szCs w:val="22"/>
        </w:rPr>
        <w:t xml:space="preserve"> </w:t>
      </w:r>
      <w:r w:rsidR="004010A1" w:rsidRPr="00AB7E3C">
        <w:rPr>
          <w:rFonts w:cs="Times New Roman"/>
          <w:sz w:val="22"/>
          <w:szCs w:val="22"/>
        </w:rPr>
        <w:t>о</w:t>
      </w:r>
      <w:r w:rsidR="004010A1" w:rsidRPr="00AB7E3C">
        <w:rPr>
          <w:rFonts w:cs="Times New Roman"/>
          <w:spacing w:val="-1"/>
          <w:sz w:val="22"/>
          <w:szCs w:val="22"/>
        </w:rPr>
        <w:t>с</w:t>
      </w:r>
      <w:r w:rsidR="004010A1" w:rsidRPr="00AB7E3C">
        <w:rPr>
          <w:rFonts w:cs="Times New Roman"/>
          <w:sz w:val="22"/>
          <w:szCs w:val="22"/>
        </w:rPr>
        <w:t>но</w:t>
      </w:r>
      <w:r w:rsidR="004010A1" w:rsidRPr="00AB7E3C">
        <w:rPr>
          <w:rFonts w:cs="Times New Roman"/>
          <w:spacing w:val="1"/>
          <w:sz w:val="22"/>
          <w:szCs w:val="22"/>
        </w:rPr>
        <w:t>в</w:t>
      </w:r>
      <w:r w:rsidR="004010A1" w:rsidRPr="00AB7E3C">
        <w:rPr>
          <w:rFonts w:cs="Times New Roman"/>
          <w:sz w:val="22"/>
          <w:szCs w:val="22"/>
        </w:rPr>
        <w:t>у</w:t>
      </w:r>
      <w:r w:rsidR="004010A1" w:rsidRPr="00AB7E3C">
        <w:rPr>
          <w:rFonts w:cs="Times New Roman"/>
          <w:spacing w:val="-22"/>
          <w:sz w:val="22"/>
          <w:szCs w:val="22"/>
        </w:rPr>
        <w:t xml:space="preserve"> </w:t>
      </w:r>
      <w:r w:rsidR="004010A1" w:rsidRPr="00AB7E3C">
        <w:rPr>
          <w:rFonts w:cs="Times New Roman"/>
          <w:spacing w:val="-3"/>
          <w:sz w:val="22"/>
          <w:szCs w:val="22"/>
        </w:rPr>
        <w:t>б</w:t>
      </w:r>
      <w:r w:rsidR="004010A1" w:rsidRPr="00AB7E3C">
        <w:rPr>
          <w:rFonts w:cs="Times New Roman"/>
          <w:sz w:val="22"/>
          <w:szCs w:val="22"/>
        </w:rPr>
        <w:t>р</w:t>
      </w:r>
      <w:r w:rsidR="004010A1" w:rsidRPr="00AB7E3C">
        <w:rPr>
          <w:rFonts w:cs="Times New Roman"/>
          <w:spacing w:val="4"/>
          <w:sz w:val="22"/>
          <w:szCs w:val="22"/>
        </w:rPr>
        <w:t>о</w:t>
      </w:r>
      <w:r w:rsidR="004010A1" w:rsidRPr="00AB7E3C">
        <w:rPr>
          <w:rFonts w:cs="Times New Roman"/>
          <w:spacing w:val="-10"/>
          <w:sz w:val="22"/>
          <w:szCs w:val="22"/>
        </w:rPr>
        <w:t>ј</w:t>
      </w:r>
      <w:r w:rsidR="004010A1" w:rsidRPr="00AB7E3C">
        <w:rPr>
          <w:rFonts w:cs="Times New Roman"/>
          <w:sz w:val="22"/>
          <w:szCs w:val="22"/>
        </w:rPr>
        <w:t>а</w:t>
      </w:r>
      <w:r w:rsidR="004010A1" w:rsidRPr="00AB7E3C">
        <w:rPr>
          <w:rFonts w:cs="Times New Roman"/>
          <w:spacing w:val="-13"/>
          <w:sz w:val="22"/>
          <w:szCs w:val="22"/>
        </w:rPr>
        <w:t xml:space="preserve"> </w:t>
      </w:r>
      <w:r w:rsidR="004010A1" w:rsidRPr="00AB7E3C">
        <w:rPr>
          <w:rFonts w:cs="Times New Roman"/>
          <w:spacing w:val="-3"/>
          <w:sz w:val="22"/>
          <w:szCs w:val="22"/>
        </w:rPr>
        <w:t>б</w:t>
      </w:r>
      <w:r w:rsidR="004010A1" w:rsidRPr="00AB7E3C">
        <w:rPr>
          <w:rFonts w:cs="Times New Roman"/>
          <w:spacing w:val="5"/>
          <w:sz w:val="22"/>
          <w:szCs w:val="22"/>
        </w:rPr>
        <w:t>о</w:t>
      </w:r>
      <w:r w:rsidR="004010A1" w:rsidRPr="00AB7E3C">
        <w:rPr>
          <w:rFonts w:cs="Times New Roman"/>
          <w:spacing w:val="-7"/>
          <w:sz w:val="22"/>
          <w:szCs w:val="22"/>
        </w:rPr>
        <w:t>д</w:t>
      </w:r>
      <w:r w:rsidR="004010A1" w:rsidRPr="00AB7E3C">
        <w:rPr>
          <w:rFonts w:cs="Times New Roman"/>
          <w:spacing w:val="4"/>
          <w:sz w:val="22"/>
          <w:szCs w:val="22"/>
        </w:rPr>
        <w:t>о</w:t>
      </w:r>
      <w:r w:rsidR="004010A1" w:rsidRPr="00AB7E3C">
        <w:rPr>
          <w:rFonts w:cs="Times New Roman"/>
          <w:spacing w:val="2"/>
          <w:sz w:val="22"/>
          <w:szCs w:val="22"/>
        </w:rPr>
        <w:t>в</w:t>
      </w:r>
      <w:r w:rsidR="004010A1" w:rsidRPr="00AB7E3C">
        <w:rPr>
          <w:rFonts w:cs="Times New Roman"/>
          <w:sz w:val="22"/>
          <w:szCs w:val="22"/>
        </w:rPr>
        <w:t>а</w:t>
      </w:r>
      <w:r w:rsidR="004010A1" w:rsidRPr="00AB7E3C">
        <w:rPr>
          <w:rFonts w:cs="Times New Roman"/>
          <w:spacing w:val="-18"/>
          <w:sz w:val="22"/>
          <w:szCs w:val="22"/>
        </w:rPr>
        <w:t xml:space="preserve"> </w:t>
      </w:r>
      <w:r w:rsidR="004010A1" w:rsidRPr="00AB7E3C">
        <w:rPr>
          <w:rFonts w:cs="Times New Roman"/>
          <w:spacing w:val="-7"/>
          <w:sz w:val="22"/>
          <w:szCs w:val="22"/>
        </w:rPr>
        <w:t>к</w:t>
      </w:r>
      <w:r w:rsidR="004010A1" w:rsidRPr="00AB7E3C">
        <w:rPr>
          <w:rFonts w:cs="Times New Roman"/>
          <w:spacing w:val="4"/>
          <w:sz w:val="22"/>
          <w:szCs w:val="22"/>
        </w:rPr>
        <w:t>о</w:t>
      </w:r>
      <w:r w:rsidR="004010A1" w:rsidRPr="00AB7E3C">
        <w:rPr>
          <w:rFonts w:cs="Times New Roman"/>
          <w:spacing w:val="-9"/>
          <w:sz w:val="22"/>
          <w:szCs w:val="22"/>
        </w:rPr>
        <w:t>ј</w:t>
      </w:r>
      <w:r w:rsidR="004010A1" w:rsidRPr="00AB7E3C">
        <w:rPr>
          <w:rFonts w:cs="Times New Roman"/>
          <w:sz w:val="22"/>
          <w:szCs w:val="22"/>
        </w:rPr>
        <w:t>е</w:t>
      </w:r>
      <w:r w:rsidR="004010A1" w:rsidRPr="00AB7E3C">
        <w:rPr>
          <w:rFonts w:cs="Times New Roman"/>
          <w:spacing w:val="-13"/>
          <w:sz w:val="22"/>
          <w:szCs w:val="22"/>
        </w:rPr>
        <w:t xml:space="preserve"> </w:t>
      </w:r>
      <w:r w:rsidR="004010A1" w:rsidRPr="00AB7E3C">
        <w:rPr>
          <w:rFonts w:cs="Times New Roman"/>
          <w:spacing w:val="-6"/>
          <w:sz w:val="22"/>
          <w:szCs w:val="22"/>
        </w:rPr>
        <w:t>П</w:t>
      </w:r>
      <w:r w:rsidR="004010A1" w:rsidRPr="00AB7E3C">
        <w:rPr>
          <w:rFonts w:cs="Times New Roman"/>
          <w:spacing w:val="4"/>
          <w:sz w:val="22"/>
          <w:szCs w:val="22"/>
        </w:rPr>
        <w:t>о</w:t>
      </w:r>
      <w:r w:rsidR="004010A1" w:rsidRPr="00AB7E3C">
        <w:rPr>
          <w:rFonts w:cs="Times New Roman"/>
          <w:spacing w:val="-3"/>
          <w:sz w:val="22"/>
          <w:szCs w:val="22"/>
        </w:rPr>
        <w:t>д</w:t>
      </w:r>
      <w:r w:rsidR="004010A1" w:rsidRPr="00AB7E3C">
        <w:rPr>
          <w:rFonts w:cs="Times New Roman"/>
          <w:sz w:val="22"/>
          <w:szCs w:val="22"/>
        </w:rPr>
        <w:t>н</w:t>
      </w:r>
      <w:r w:rsidR="004010A1" w:rsidRPr="00AB7E3C">
        <w:rPr>
          <w:rFonts w:cs="Times New Roman"/>
          <w:spacing w:val="4"/>
          <w:sz w:val="22"/>
          <w:szCs w:val="22"/>
        </w:rPr>
        <w:t>о</w:t>
      </w:r>
      <w:r w:rsidR="004010A1" w:rsidRPr="00AB7E3C">
        <w:rPr>
          <w:rFonts w:cs="Times New Roman"/>
          <w:spacing w:val="-5"/>
          <w:sz w:val="22"/>
          <w:szCs w:val="22"/>
        </w:rPr>
        <w:t>с</w:t>
      </w:r>
      <w:r w:rsidR="004010A1" w:rsidRPr="00AB7E3C">
        <w:rPr>
          <w:rFonts w:cs="Times New Roman"/>
          <w:spacing w:val="1"/>
          <w:sz w:val="22"/>
          <w:szCs w:val="22"/>
        </w:rPr>
        <w:t>и</w:t>
      </w:r>
      <w:r w:rsidR="004010A1" w:rsidRPr="00AB7E3C">
        <w:rPr>
          <w:rFonts w:cs="Times New Roman"/>
          <w:sz w:val="22"/>
          <w:szCs w:val="22"/>
        </w:rPr>
        <w:t>л</w:t>
      </w:r>
      <w:r w:rsidR="004010A1" w:rsidRPr="00AB7E3C">
        <w:rPr>
          <w:rFonts w:cs="Times New Roman"/>
          <w:spacing w:val="-1"/>
          <w:sz w:val="22"/>
          <w:szCs w:val="22"/>
        </w:rPr>
        <w:t>а</w:t>
      </w:r>
      <w:r w:rsidR="004010A1" w:rsidRPr="00AB7E3C">
        <w:rPr>
          <w:rFonts w:cs="Times New Roman"/>
          <w:sz w:val="22"/>
          <w:szCs w:val="22"/>
        </w:rPr>
        <w:t>ц при</w:t>
      </w:r>
      <w:r w:rsidR="004010A1" w:rsidRPr="00AB7E3C">
        <w:rPr>
          <w:rFonts w:cs="Times New Roman"/>
          <w:spacing w:val="-5"/>
          <w:sz w:val="22"/>
          <w:szCs w:val="22"/>
        </w:rPr>
        <w:t>ј</w:t>
      </w:r>
      <w:r w:rsidR="004010A1" w:rsidRPr="00AB7E3C">
        <w:rPr>
          <w:rFonts w:cs="Times New Roman"/>
          <w:spacing w:val="-1"/>
          <w:sz w:val="22"/>
          <w:szCs w:val="22"/>
        </w:rPr>
        <w:t>а</w:t>
      </w:r>
      <w:r w:rsidR="004010A1" w:rsidRPr="00AB7E3C">
        <w:rPr>
          <w:rFonts w:cs="Times New Roman"/>
          <w:spacing w:val="1"/>
          <w:sz w:val="22"/>
          <w:szCs w:val="22"/>
        </w:rPr>
        <w:t>в</w:t>
      </w:r>
      <w:r w:rsidR="004010A1" w:rsidRPr="00AB7E3C">
        <w:rPr>
          <w:rFonts w:cs="Times New Roman"/>
          <w:sz w:val="22"/>
          <w:szCs w:val="22"/>
        </w:rPr>
        <w:t>е</w:t>
      </w:r>
      <w:r w:rsidR="004010A1" w:rsidRPr="00AB7E3C">
        <w:rPr>
          <w:rFonts w:cs="Times New Roman"/>
          <w:spacing w:val="5"/>
          <w:sz w:val="22"/>
          <w:szCs w:val="22"/>
        </w:rPr>
        <w:t xml:space="preserve"> </w:t>
      </w:r>
      <w:r w:rsidR="004010A1" w:rsidRPr="00AB7E3C">
        <w:rPr>
          <w:rFonts w:cs="Times New Roman"/>
          <w:spacing w:val="1"/>
          <w:sz w:val="22"/>
          <w:szCs w:val="22"/>
        </w:rPr>
        <w:t>н</w:t>
      </w:r>
      <w:r w:rsidR="004010A1" w:rsidRPr="00AB7E3C">
        <w:rPr>
          <w:rFonts w:cs="Times New Roman"/>
          <w:sz w:val="22"/>
          <w:szCs w:val="22"/>
        </w:rPr>
        <w:t>а</w:t>
      </w:r>
      <w:r w:rsidR="004010A1" w:rsidRPr="00AB7E3C">
        <w:rPr>
          <w:rFonts w:cs="Times New Roman"/>
          <w:spacing w:val="59"/>
          <w:sz w:val="22"/>
          <w:szCs w:val="22"/>
        </w:rPr>
        <w:t xml:space="preserve"> </w:t>
      </w:r>
      <w:r w:rsidR="004010A1" w:rsidRPr="00AB7E3C">
        <w:rPr>
          <w:rFonts w:cs="Times New Roman"/>
          <w:spacing w:val="-3"/>
          <w:sz w:val="22"/>
          <w:szCs w:val="22"/>
        </w:rPr>
        <w:t>Ј</w:t>
      </w:r>
      <w:r w:rsidR="004010A1" w:rsidRPr="00AB7E3C">
        <w:rPr>
          <w:rFonts w:cs="Times New Roman"/>
          <w:spacing w:val="-1"/>
          <w:sz w:val="22"/>
          <w:szCs w:val="22"/>
        </w:rPr>
        <w:t>а</w:t>
      </w:r>
      <w:r w:rsidR="004010A1" w:rsidRPr="00AB7E3C">
        <w:rPr>
          <w:rFonts w:cs="Times New Roman"/>
          <w:spacing w:val="1"/>
          <w:sz w:val="22"/>
          <w:szCs w:val="22"/>
        </w:rPr>
        <w:t>вн</w:t>
      </w:r>
      <w:r w:rsidR="004010A1" w:rsidRPr="00AB7E3C">
        <w:rPr>
          <w:rFonts w:cs="Times New Roman"/>
          <w:sz w:val="22"/>
          <w:szCs w:val="22"/>
        </w:rPr>
        <w:t>и</w:t>
      </w:r>
      <w:r w:rsidR="004010A1" w:rsidRPr="00AB7E3C">
        <w:rPr>
          <w:rFonts w:cs="Times New Roman"/>
          <w:spacing w:val="6"/>
          <w:sz w:val="22"/>
          <w:szCs w:val="22"/>
        </w:rPr>
        <w:t xml:space="preserve"> </w:t>
      </w:r>
      <w:r w:rsidR="004010A1" w:rsidRPr="00AB7E3C">
        <w:rPr>
          <w:rFonts w:cs="Times New Roman"/>
          <w:spacing w:val="-4"/>
          <w:sz w:val="22"/>
          <w:szCs w:val="22"/>
        </w:rPr>
        <w:t>п</w:t>
      </w:r>
      <w:r w:rsidR="004010A1" w:rsidRPr="00AB7E3C">
        <w:rPr>
          <w:rFonts w:cs="Times New Roman"/>
          <w:sz w:val="22"/>
          <w:szCs w:val="22"/>
        </w:rPr>
        <w:t>о</w:t>
      </w:r>
      <w:r w:rsidR="004010A1" w:rsidRPr="00AB7E3C">
        <w:rPr>
          <w:rFonts w:cs="Times New Roman"/>
          <w:spacing w:val="1"/>
          <w:sz w:val="22"/>
          <w:szCs w:val="22"/>
        </w:rPr>
        <w:t>зи</w:t>
      </w:r>
      <w:r w:rsidR="004010A1" w:rsidRPr="00AB7E3C">
        <w:rPr>
          <w:rFonts w:cs="Times New Roman"/>
          <w:sz w:val="22"/>
          <w:szCs w:val="22"/>
        </w:rPr>
        <w:t>в</w:t>
      </w:r>
      <w:r w:rsidR="004010A1" w:rsidRPr="00AB7E3C">
        <w:rPr>
          <w:rFonts w:cs="Times New Roman"/>
          <w:spacing w:val="1"/>
          <w:sz w:val="22"/>
          <w:szCs w:val="22"/>
        </w:rPr>
        <w:t xml:space="preserve"> </w:t>
      </w:r>
      <w:r w:rsidR="004010A1" w:rsidRPr="00AB7E3C">
        <w:rPr>
          <w:rFonts w:cs="Times New Roman"/>
          <w:sz w:val="22"/>
          <w:szCs w:val="22"/>
        </w:rPr>
        <w:t>за</w:t>
      </w:r>
      <w:r w:rsidR="004010A1" w:rsidRPr="00AB7E3C">
        <w:rPr>
          <w:rFonts w:cs="Times New Roman"/>
          <w:spacing w:val="58"/>
          <w:sz w:val="22"/>
          <w:szCs w:val="22"/>
        </w:rPr>
        <w:t xml:space="preserve"> </w:t>
      </w:r>
      <w:r w:rsidR="004010A1" w:rsidRPr="00AB7E3C">
        <w:rPr>
          <w:rFonts w:cs="Times New Roman"/>
          <w:spacing w:val="-7"/>
          <w:sz w:val="22"/>
          <w:szCs w:val="22"/>
        </w:rPr>
        <w:t>д</w:t>
      </w:r>
      <w:r w:rsidR="004010A1" w:rsidRPr="00AB7E3C">
        <w:rPr>
          <w:rFonts w:cs="Times New Roman"/>
          <w:spacing w:val="4"/>
          <w:sz w:val="22"/>
          <w:szCs w:val="22"/>
        </w:rPr>
        <w:t>о</w:t>
      </w:r>
      <w:r w:rsidR="004010A1" w:rsidRPr="00AB7E3C">
        <w:rPr>
          <w:rFonts w:cs="Times New Roman"/>
          <w:spacing w:val="-3"/>
          <w:sz w:val="22"/>
          <w:szCs w:val="22"/>
        </w:rPr>
        <w:t>д</w:t>
      </w:r>
      <w:r w:rsidR="004010A1" w:rsidRPr="00AB7E3C">
        <w:rPr>
          <w:rFonts w:cs="Times New Roman"/>
          <w:spacing w:val="-6"/>
          <w:sz w:val="22"/>
          <w:szCs w:val="22"/>
        </w:rPr>
        <w:t>е</w:t>
      </w:r>
      <w:r w:rsidR="004010A1" w:rsidRPr="00AB7E3C">
        <w:rPr>
          <w:rFonts w:cs="Times New Roman"/>
          <w:sz w:val="22"/>
          <w:szCs w:val="22"/>
        </w:rPr>
        <w:t>лу</w:t>
      </w:r>
      <w:r w:rsidR="004010A1" w:rsidRPr="00AB7E3C">
        <w:rPr>
          <w:rFonts w:cs="Times New Roman"/>
          <w:spacing w:val="55"/>
          <w:sz w:val="22"/>
          <w:szCs w:val="22"/>
        </w:rPr>
        <w:t xml:space="preserve"> </w:t>
      </w:r>
      <w:r w:rsidR="004010A1" w:rsidRPr="00AB7E3C">
        <w:rPr>
          <w:rFonts w:cs="Times New Roman"/>
          <w:spacing w:val="-4"/>
          <w:sz w:val="22"/>
          <w:szCs w:val="22"/>
        </w:rPr>
        <w:t>п</w:t>
      </w:r>
      <w:r w:rsidR="004010A1" w:rsidRPr="00AB7E3C">
        <w:rPr>
          <w:rFonts w:cs="Times New Roman"/>
          <w:sz w:val="22"/>
          <w:szCs w:val="22"/>
        </w:rPr>
        <w:t>о</w:t>
      </w:r>
      <w:r w:rsidR="004010A1" w:rsidRPr="00AB7E3C">
        <w:rPr>
          <w:rFonts w:cs="Times New Roman"/>
          <w:spacing w:val="-4"/>
          <w:sz w:val="22"/>
          <w:szCs w:val="22"/>
        </w:rPr>
        <w:t>м</w:t>
      </w:r>
      <w:r w:rsidR="004010A1" w:rsidRPr="00AB7E3C">
        <w:rPr>
          <w:rFonts w:cs="Times New Roman"/>
          <w:spacing w:val="4"/>
          <w:sz w:val="22"/>
          <w:szCs w:val="22"/>
        </w:rPr>
        <w:t>о</w:t>
      </w:r>
      <w:r w:rsidR="004010A1" w:rsidRPr="00AB7E3C">
        <w:rPr>
          <w:rFonts w:cs="Times New Roman"/>
          <w:spacing w:val="-5"/>
          <w:sz w:val="22"/>
          <w:szCs w:val="22"/>
        </w:rPr>
        <w:t>ћ</w:t>
      </w:r>
      <w:r w:rsidR="004010A1" w:rsidRPr="00AB7E3C">
        <w:rPr>
          <w:rFonts w:cs="Times New Roman"/>
          <w:sz w:val="22"/>
          <w:szCs w:val="22"/>
        </w:rPr>
        <w:t>и за</w:t>
      </w:r>
      <w:r w:rsidR="004010A1" w:rsidRPr="00AB7E3C">
        <w:rPr>
          <w:rFonts w:cs="Times New Roman"/>
          <w:spacing w:val="1"/>
          <w:sz w:val="22"/>
          <w:szCs w:val="22"/>
        </w:rPr>
        <w:t xml:space="preserve"> </w:t>
      </w:r>
      <w:r w:rsidR="004010A1" w:rsidRPr="00AB7E3C">
        <w:rPr>
          <w:rFonts w:cs="Times New Roman"/>
          <w:spacing w:val="-4"/>
          <w:sz w:val="22"/>
          <w:szCs w:val="22"/>
        </w:rPr>
        <w:t>п</w:t>
      </w:r>
      <w:r w:rsidR="004010A1" w:rsidRPr="00AB7E3C">
        <w:rPr>
          <w:rFonts w:cs="Times New Roman"/>
          <w:sz w:val="22"/>
          <w:szCs w:val="22"/>
        </w:rPr>
        <w:t>о</w:t>
      </w:r>
      <w:r w:rsidR="004010A1" w:rsidRPr="00AB7E3C">
        <w:rPr>
          <w:rFonts w:cs="Times New Roman"/>
          <w:spacing w:val="-7"/>
          <w:sz w:val="22"/>
          <w:szCs w:val="22"/>
        </w:rPr>
        <w:t>б</w:t>
      </w:r>
      <w:r w:rsidR="004010A1" w:rsidRPr="00AB7E3C">
        <w:rPr>
          <w:rFonts w:cs="Times New Roman"/>
          <w:spacing w:val="4"/>
          <w:sz w:val="22"/>
          <w:szCs w:val="22"/>
        </w:rPr>
        <w:t>о</w:t>
      </w:r>
      <w:r w:rsidR="004010A1" w:rsidRPr="00AB7E3C">
        <w:rPr>
          <w:rFonts w:cs="Times New Roman"/>
          <w:spacing w:val="-7"/>
          <w:sz w:val="22"/>
          <w:szCs w:val="22"/>
        </w:rPr>
        <w:t>љ</w:t>
      </w:r>
      <w:r w:rsidR="004010A1" w:rsidRPr="00AB7E3C">
        <w:rPr>
          <w:rFonts w:cs="Times New Roman"/>
          <w:spacing w:val="2"/>
          <w:sz w:val="22"/>
          <w:szCs w:val="22"/>
        </w:rPr>
        <w:t>ш</w:t>
      </w:r>
      <w:r w:rsidR="004010A1" w:rsidRPr="00AB7E3C">
        <w:rPr>
          <w:rFonts w:cs="Times New Roman"/>
          <w:spacing w:val="-1"/>
          <w:sz w:val="22"/>
          <w:szCs w:val="22"/>
        </w:rPr>
        <w:t>а</w:t>
      </w:r>
      <w:r w:rsidR="004010A1" w:rsidRPr="00AB7E3C">
        <w:rPr>
          <w:rFonts w:cs="Times New Roman"/>
          <w:spacing w:val="-6"/>
          <w:sz w:val="22"/>
          <w:szCs w:val="22"/>
        </w:rPr>
        <w:t>њ</w:t>
      </w:r>
      <w:r w:rsidR="004010A1" w:rsidRPr="00AB7E3C">
        <w:rPr>
          <w:rFonts w:cs="Times New Roman"/>
          <w:sz w:val="22"/>
          <w:szCs w:val="22"/>
        </w:rPr>
        <w:t>е</w:t>
      </w:r>
      <w:r w:rsidR="004010A1" w:rsidRPr="00AB7E3C">
        <w:rPr>
          <w:rFonts w:cs="Times New Roman"/>
          <w:spacing w:val="3"/>
          <w:sz w:val="22"/>
          <w:szCs w:val="22"/>
        </w:rPr>
        <w:t xml:space="preserve"> </w:t>
      </w:r>
      <w:r w:rsidR="004010A1" w:rsidRPr="00AB7E3C">
        <w:rPr>
          <w:rFonts w:cs="Times New Roman"/>
          <w:spacing w:val="-10"/>
          <w:sz w:val="22"/>
          <w:szCs w:val="22"/>
        </w:rPr>
        <w:t>у</w:t>
      </w:r>
      <w:r w:rsidR="004010A1" w:rsidRPr="00AB7E3C">
        <w:rPr>
          <w:rFonts w:cs="Times New Roman"/>
          <w:spacing w:val="-1"/>
          <w:sz w:val="22"/>
          <w:szCs w:val="22"/>
        </w:rPr>
        <w:t>с</w:t>
      </w:r>
      <w:r w:rsidR="004010A1" w:rsidRPr="00AB7E3C">
        <w:rPr>
          <w:rFonts w:cs="Times New Roman"/>
          <w:spacing w:val="-5"/>
          <w:sz w:val="22"/>
          <w:szCs w:val="22"/>
        </w:rPr>
        <w:t>л</w:t>
      </w:r>
      <w:r w:rsidR="004010A1" w:rsidRPr="00AB7E3C">
        <w:rPr>
          <w:rFonts w:cs="Times New Roman"/>
          <w:spacing w:val="4"/>
          <w:sz w:val="22"/>
          <w:szCs w:val="22"/>
        </w:rPr>
        <w:t>о</w:t>
      </w:r>
      <w:r w:rsidR="004010A1" w:rsidRPr="00AB7E3C">
        <w:rPr>
          <w:rFonts w:cs="Times New Roman"/>
          <w:spacing w:val="-3"/>
          <w:sz w:val="22"/>
          <w:szCs w:val="22"/>
        </w:rPr>
        <w:t>в</w:t>
      </w:r>
      <w:r w:rsidR="004010A1" w:rsidRPr="00AB7E3C">
        <w:rPr>
          <w:rFonts w:cs="Times New Roman"/>
          <w:sz w:val="22"/>
          <w:szCs w:val="22"/>
        </w:rPr>
        <w:t>а</w:t>
      </w:r>
      <w:r w:rsidR="004010A1" w:rsidRPr="00AB7E3C">
        <w:rPr>
          <w:rFonts w:cs="Times New Roman"/>
          <w:spacing w:val="3"/>
          <w:sz w:val="22"/>
          <w:szCs w:val="22"/>
        </w:rPr>
        <w:t xml:space="preserve"> </w:t>
      </w:r>
      <w:r w:rsidR="004010A1" w:rsidRPr="00AB7E3C">
        <w:rPr>
          <w:rFonts w:cs="Times New Roman"/>
          <w:spacing w:val="-6"/>
          <w:sz w:val="22"/>
          <w:szCs w:val="22"/>
        </w:rPr>
        <w:t>с</w:t>
      </w:r>
      <w:r w:rsidR="004010A1" w:rsidRPr="00AB7E3C">
        <w:rPr>
          <w:rFonts w:cs="Times New Roman"/>
          <w:sz w:val="22"/>
          <w:szCs w:val="22"/>
        </w:rPr>
        <w:t>т</w:t>
      </w:r>
      <w:r w:rsidR="004010A1" w:rsidRPr="00AB7E3C">
        <w:rPr>
          <w:rFonts w:cs="Times New Roman"/>
          <w:spacing w:val="-6"/>
          <w:sz w:val="22"/>
          <w:szCs w:val="22"/>
        </w:rPr>
        <w:t>а</w:t>
      </w:r>
      <w:r w:rsidR="004010A1" w:rsidRPr="00AB7E3C">
        <w:rPr>
          <w:rFonts w:cs="Times New Roman"/>
          <w:spacing w:val="-4"/>
          <w:sz w:val="22"/>
          <w:szCs w:val="22"/>
        </w:rPr>
        <w:t>н</w:t>
      </w:r>
      <w:r w:rsidR="004010A1" w:rsidRPr="00AB7E3C">
        <w:rPr>
          <w:rFonts w:cs="Times New Roman"/>
          <w:sz w:val="22"/>
          <w:szCs w:val="22"/>
        </w:rPr>
        <w:t>о</w:t>
      </w:r>
      <w:r w:rsidR="004010A1" w:rsidRPr="00AB7E3C">
        <w:rPr>
          <w:rFonts w:cs="Times New Roman"/>
          <w:spacing w:val="1"/>
          <w:sz w:val="22"/>
          <w:szCs w:val="22"/>
        </w:rPr>
        <w:t>в</w:t>
      </w:r>
      <w:r w:rsidR="004010A1" w:rsidRPr="00AB7E3C">
        <w:rPr>
          <w:rFonts w:cs="Times New Roman"/>
          <w:spacing w:val="-6"/>
          <w:sz w:val="22"/>
          <w:szCs w:val="22"/>
        </w:rPr>
        <w:t>а</w:t>
      </w:r>
      <w:r w:rsidR="004010A1" w:rsidRPr="00AB7E3C">
        <w:rPr>
          <w:rFonts w:cs="Times New Roman"/>
          <w:spacing w:val="-1"/>
          <w:sz w:val="22"/>
          <w:szCs w:val="22"/>
        </w:rPr>
        <w:t>њ</w:t>
      </w:r>
      <w:r w:rsidR="004010A1" w:rsidRPr="00AB7E3C">
        <w:rPr>
          <w:rFonts w:cs="Times New Roman"/>
          <w:sz w:val="22"/>
          <w:szCs w:val="22"/>
        </w:rPr>
        <w:t>а</w:t>
      </w:r>
      <w:r w:rsidR="004010A1" w:rsidRPr="00AB7E3C">
        <w:rPr>
          <w:rFonts w:cs="Times New Roman"/>
          <w:spacing w:val="58"/>
          <w:sz w:val="22"/>
          <w:szCs w:val="22"/>
        </w:rPr>
        <w:t xml:space="preserve"> </w:t>
      </w:r>
      <w:r w:rsidR="004010A1" w:rsidRPr="00AB7E3C">
        <w:rPr>
          <w:rFonts w:cs="Times New Roman"/>
          <w:spacing w:val="-4"/>
          <w:sz w:val="22"/>
          <w:szCs w:val="22"/>
        </w:rPr>
        <w:t>и</w:t>
      </w:r>
      <w:r w:rsidR="004010A1" w:rsidRPr="00AB7E3C">
        <w:rPr>
          <w:rFonts w:cs="Times New Roman"/>
          <w:sz w:val="22"/>
          <w:szCs w:val="22"/>
        </w:rPr>
        <w:t>нт</w:t>
      </w:r>
      <w:r w:rsidR="004010A1" w:rsidRPr="00AB7E3C">
        <w:rPr>
          <w:rFonts w:cs="Times New Roman"/>
          <w:spacing w:val="-6"/>
          <w:sz w:val="22"/>
          <w:szCs w:val="22"/>
        </w:rPr>
        <w:t>е</w:t>
      </w:r>
      <w:r w:rsidR="004010A1" w:rsidRPr="00AB7E3C">
        <w:rPr>
          <w:rFonts w:cs="Times New Roman"/>
          <w:sz w:val="22"/>
          <w:szCs w:val="22"/>
        </w:rPr>
        <w:t>р</w:t>
      </w:r>
      <w:r w:rsidR="004010A1" w:rsidRPr="00AB7E3C">
        <w:rPr>
          <w:rFonts w:cs="Times New Roman"/>
          <w:spacing w:val="-4"/>
          <w:sz w:val="22"/>
          <w:szCs w:val="22"/>
        </w:rPr>
        <w:t>н</w:t>
      </w:r>
      <w:r w:rsidR="004010A1" w:rsidRPr="00AB7E3C">
        <w:rPr>
          <w:rFonts w:cs="Times New Roman"/>
          <w:sz w:val="22"/>
          <w:szCs w:val="22"/>
        </w:rPr>
        <w:t>о р</w:t>
      </w:r>
      <w:r w:rsidR="004010A1" w:rsidRPr="00AB7E3C">
        <w:rPr>
          <w:rFonts w:cs="Times New Roman"/>
          <w:spacing w:val="-1"/>
          <w:sz w:val="22"/>
          <w:szCs w:val="22"/>
        </w:rPr>
        <w:t>асе</w:t>
      </w:r>
      <w:r w:rsidR="004010A1" w:rsidRPr="00AB7E3C">
        <w:rPr>
          <w:rFonts w:cs="Times New Roman"/>
          <w:spacing w:val="-2"/>
          <w:sz w:val="22"/>
          <w:szCs w:val="22"/>
        </w:rPr>
        <w:t>љ</w:t>
      </w:r>
      <w:r w:rsidR="004010A1" w:rsidRPr="00AB7E3C">
        <w:rPr>
          <w:rFonts w:cs="Times New Roman"/>
          <w:spacing w:val="-6"/>
          <w:sz w:val="22"/>
          <w:szCs w:val="22"/>
        </w:rPr>
        <w:t>е</w:t>
      </w:r>
      <w:r w:rsidR="004010A1" w:rsidRPr="00AB7E3C">
        <w:rPr>
          <w:rFonts w:cs="Times New Roman"/>
          <w:spacing w:val="-4"/>
          <w:sz w:val="22"/>
          <w:szCs w:val="22"/>
        </w:rPr>
        <w:t>н</w:t>
      </w:r>
      <w:r w:rsidR="004010A1" w:rsidRPr="00AB7E3C">
        <w:rPr>
          <w:rFonts w:cs="Times New Roman"/>
          <w:sz w:val="22"/>
          <w:szCs w:val="22"/>
        </w:rPr>
        <w:t>их</w:t>
      </w:r>
      <w:r w:rsidR="004010A1" w:rsidRPr="00AB7E3C">
        <w:rPr>
          <w:rFonts w:cs="Times New Roman"/>
          <w:spacing w:val="-17"/>
          <w:sz w:val="22"/>
          <w:szCs w:val="22"/>
        </w:rPr>
        <w:t xml:space="preserve"> </w:t>
      </w:r>
      <w:r w:rsidR="004010A1" w:rsidRPr="00AB7E3C">
        <w:rPr>
          <w:rFonts w:cs="Times New Roman"/>
          <w:spacing w:val="-5"/>
          <w:sz w:val="22"/>
          <w:szCs w:val="22"/>
        </w:rPr>
        <w:t>л</w:t>
      </w:r>
      <w:r w:rsidR="004010A1" w:rsidRPr="00AB7E3C">
        <w:rPr>
          <w:rFonts w:cs="Times New Roman"/>
          <w:sz w:val="22"/>
          <w:szCs w:val="22"/>
        </w:rPr>
        <w:t>и</w:t>
      </w:r>
      <w:r w:rsidR="004010A1" w:rsidRPr="00AB7E3C">
        <w:rPr>
          <w:rFonts w:cs="Times New Roman"/>
          <w:spacing w:val="-4"/>
          <w:sz w:val="22"/>
          <w:szCs w:val="22"/>
        </w:rPr>
        <w:t>ц</w:t>
      </w:r>
      <w:r w:rsidR="004010A1" w:rsidRPr="00AB7E3C">
        <w:rPr>
          <w:rFonts w:cs="Times New Roman"/>
          <w:sz w:val="22"/>
          <w:szCs w:val="22"/>
        </w:rPr>
        <w:t>а</w:t>
      </w:r>
      <w:r w:rsidR="004010A1" w:rsidRPr="00AB7E3C">
        <w:rPr>
          <w:rFonts w:cs="Times New Roman"/>
          <w:spacing w:val="-13"/>
          <w:sz w:val="22"/>
          <w:szCs w:val="22"/>
        </w:rPr>
        <w:t xml:space="preserve"> </w:t>
      </w:r>
      <w:r w:rsidR="004010A1" w:rsidRPr="00AB7E3C">
        <w:rPr>
          <w:rFonts w:cs="Times New Roman"/>
          <w:spacing w:val="-7"/>
          <w:sz w:val="22"/>
          <w:szCs w:val="22"/>
        </w:rPr>
        <w:t>д</w:t>
      </w:r>
      <w:r w:rsidR="004010A1" w:rsidRPr="00AB7E3C">
        <w:rPr>
          <w:rFonts w:cs="Times New Roman"/>
          <w:spacing w:val="4"/>
          <w:sz w:val="22"/>
          <w:szCs w:val="22"/>
        </w:rPr>
        <w:t>о</w:t>
      </w:r>
      <w:r w:rsidR="004010A1" w:rsidRPr="00AB7E3C">
        <w:rPr>
          <w:rFonts w:cs="Times New Roman"/>
          <w:sz w:val="22"/>
          <w:szCs w:val="22"/>
        </w:rPr>
        <w:t>к</w:t>
      </w:r>
      <w:r w:rsidR="004010A1" w:rsidRPr="00AB7E3C">
        <w:rPr>
          <w:rFonts w:cs="Times New Roman"/>
          <w:spacing w:val="-19"/>
          <w:sz w:val="22"/>
          <w:szCs w:val="22"/>
        </w:rPr>
        <w:t xml:space="preserve"> </w:t>
      </w:r>
      <w:r w:rsidR="004010A1" w:rsidRPr="00AB7E3C">
        <w:rPr>
          <w:rFonts w:cs="Times New Roman"/>
          <w:spacing w:val="-1"/>
          <w:sz w:val="22"/>
          <w:szCs w:val="22"/>
        </w:rPr>
        <w:t>с</w:t>
      </w:r>
      <w:r w:rsidR="004010A1" w:rsidRPr="00AB7E3C">
        <w:rPr>
          <w:rFonts w:cs="Times New Roman"/>
          <w:sz w:val="22"/>
          <w:szCs w:val="22"/>
        </w:rPr>
        <w:t>у</w:t>
      </w:r>
      <w:r w:rsidR="004010A1" w:rsidRPr="00AB7E3C">
        <w:rPr>
          <w:rFonts w:cs="Times New Roman"/>
          <w:spacing w:val="-17"/>
          <w:sz w:val="22"/>
          <w:szCs w:val="22"/>
        </w:rPr>
        <w:t xml:space="preserve"> </w:t>
      </w:r>
      <w:r w:rsidR="004010A1" w:rsidRPr="00AB7E3C">
        <w:rPr>
          <w:rFonts w:cs="Times New Roman"/>
          <w:sz w:val="22"/>
          <w:szCs w:val="22"/>
        </w:rPr>
        <w:t>у</w:t>
      </w:r>
      <w:r w:rsidR="004010A1" w:rsidRPr="00AB7E3C">
        <w:rPr>
          <w:rFonts w:cs="Times New Roman"/>
          <w:spacing w:val="-17"/>
          <w:sz w:val="22"/>
          <w:szCs w:val="22"/>
        </w:rPr>
        <w:t xml:space="preserve"> </w:t>
      </w:r>
      <w:r w:rsidR="004010A1" w:rsidRPr="00AB7E3C">
        <w:rPr>
          <w:rFonts w:cs="Times New Roman"/>
          <w:sz w:val="22"/>
          <w:szCs w:val="22"/>
        </w:rPr>
        <w:t>р</w:t>
      </w:r>
      <w:r w:rsidR="004010A1" w:rsidRPr="00AB7E3C">
        <w:rPr>
          <w:rFonts w:cs="Times New Roman"/>
          <w:spacing w:val="-1"/>
          <w:sz w:val="22"/>
          <w:szCs w:val="22"/>
        </w:rPr>
        <w:t>а</w:t>
      </w:r>
      <w:r w:rsidR="004010A1" w:rsidRPr="00AB7E3C">
        <w:rPr>
          <w:rFonts w:cs="Times New Roman"/>
          <w:spacing w:val="-6"/>
          <w:sz w:val="22"/>
          <w:szCs w:val="22"/>
        </w:rPr>
        <w:t>с</w:t>
      </w:r>
      <w:r w:rsidR="004010A1" w:rsidRPr="00AB7E3C">
        <w:rPr>
          <w:rFonts w:cs="Times New Roman"/>
          <w:spacing w:val="-1"/>
          <w:sz w:val="22"/>
          <w:szCs w:val="22"/>
        </w:rPr>
        <w:t>е</w:t>
      </w:r>
      <w:r w:rsidR="004010A1" w:rsidRPr="00AB7E3C">
        <w:rPr>
          <w:rFonts w:cs="Times New Roman"/>
          <w:spacing w:val="-2"/>
          <w:sz w:val="22"/>
          <w:szCs w:val="22"/>
        </w:rPr>
        <w:t>љ</w:t>
      </w:r>
      <w:r w:rsidR="004010A1" w:rsidRPr="00AB7E3C">
        <w:rPr>
          <w:rFonts w:cs="Times New Roman"/>
          <w:spacing w:val="-1"/>
          <w:sz w:val="22"/>
          <w:szCs w:val="22"/>
        </w:rPr>
        <w:t>е</w:t>
      </w:r>
      <w:r w:rsidR="004010A1" w:rsidRPr="00AB7E3C">
        <w:rPr>
          <w:rFonts w:cs="Times New Roman"/>
          <w:spacing w:val="-4"/>
          <w:sz w:val="22"/>
          <w:szCs w:val="22"/>
        </w:rPr>
        <w:t>ни</w:t>
      </w:r>
      <w:r w:rsidR="004010A1" w:rsidRPr="00AB7E3C">
        <w:rPr>
          <w:rFonts w:cs="Times New Roman"/>
          <w:spacing w:val="-3"/>
          <w:sz w:val="22"/>
          <w:szCs w:val="22"/>
        </w:rPr>
        <w:t>ш</w:t>
      </w:r>
      <w:r w:rsidR="004010A1" w:rsidRPr="00AB7E3C">
        <w:rPr>
          <w:rFonts w:cs="Times New Roman"/>
          <w:sz w:val="22"/>
          <w:szCs w:val="22"/>
        </w:rPr>
        <w:t>т</w:t>
      </w:r>
      <w:r w:rsidR="004010A1" w:rsidRPr="00AB7E3C">
        <w:rPr>
          <w:rFonts w:cs="Times New Roman"/>
          <w:spacing w:val="2"/>
          <w:sz w:val="22"/>
          <w:szCs w:val="22"/>
        </w:rPr>
        <w:t>в</w:t>
      </w:r>
      <w:r w:rsidR="004010A1" w:rsidRPr="00AB7E3C">
        <w:rPr>
          <w:rFonts w:cs="Times New Roman"/>
          <w:sz w:val="22"/>
          <w:szCs w:val="22"/>
        </w:rPr>
        <w:t>у</w:t>
      </w:r>
      <w:r w:rsidR="004010A1" w:rsidRPr="00AB7E3C">
        <w:rPr>
          <w:rFonts w:cs="Times New Roman"/>
          <w:spacing w:val="-17"/>
          <w:sz w:val="22"/>
          <w:szCs w:val="22"/>
        </w:rPr>
        <w:t xml:space="preserve"> </w:t>
      </w:r>
      <w:r w:rsidR="004010A1" w:rsidRPr="00AB7E3C">
        <w:rPr>
          <w:rFonts w:cs="Times New Roman"/>
          <w:spacing w:val="-7"/>
          <w:sz w:val="22"/>
          <w:szCs w:val="22"/>
        </w:rPr>
        <w:t>д</w:t>
      </w:r>
      <w:r w:rsidR="004010A1" w:rsidRPr="00AB7E3C">
        <w:rPr>
          <w:rFonts w:cs="Times New Roman"/>
          <w:sz w:val="22"/>
          <w:szCs w:val="22"/>
        </w:rPr>
        <w:t>о</w:t>
      </w:r>
      <w:r w:rsidR="004010A1" w:rsidRPr="00AB7E3C">
        <w:rPr>
          <w:rFonts w:cs="Times New Roman"/>
          <w:spacing w:val="-3"/>
          <w:sz w:val="22"/>
          <w:szCs w:val="22"/>
        </w:rPr>
        <w:t>д</w:t>
      </w:r>
      <w:r w:rsidR="004010A1" w:rsidRPr="00AB7E3C">
        <w:rPr>
          <w:rFonts w:cs="Times New Roman"/>
          <w:spacing w:val="-1"/>
          <w:sz w:val="22"/>
          <w:szCs w:val="22"/>
        </w:rPr>
        <w:t>е</w:t>
      </w:r>
      <w:r w:rsidR="004010A1" w:rsidRPr="00AB7E3C">
        <w:rPr>
          <w:rFonts w:cs="Times New Roman"/>
          <w:spacing w:val="-5"/>
          <w:sz w:val="22"/>
          <w:szCs w:val="22"/>
        </w:rPr>
        <w:t>л</w:t>
      </w:r>
      <w:r w:rsidR="004010A1" w:rsidRPr="00AB7E3C">
        <w:rPr>
          <w:rFonts w:cs="Times New Roman"/>
          <w:sz w:val="22"/>
          <w:szCs w:val="22"/>
        </w:rPr>
        <w:t>ом</w:t>
      </w:r>
      <w:r w:rsidR="004010A1" w:rsidRPr="00AB7E3C">
        <w:rPr>
          <w:rFonts w:cs="Times New Roman"/>
          <w:spacing w:val="-20"/>
          <w:sz w:val="22"/>
          <w:szCs w:val="22"/>
        </w:rPr>
        <w:t xml:space="preserve"> </w:t>
      </w:r>
      <w:r w:rsidR="004010A1" w:rsidRPr="00AB7E3C">
        <w:rPr>
          <w:rFonts w:cs="Times New Roman"/>
          <w:spacing w:val="2"/>
          <w:sz w:val="22"/>
          <w:szCs w:val="22"/>
        </w:rPr>
        <w:t>г</w:t>
      </w:r>
      <w:r w:rsidR="004010A1" w:rsidRPr="00AB7E3C">
        <w:rPr>
          <w:rFonts w:cs="Times New Roman"/>
          <w:spacing w:val="-5"/>
          <w:sz w:val="22"/>
          <w:szCs w:val="22"/>
        </w:rPr>
        <w:t>р</w:t>
      </w:r>
      <w:r w:rsidR="004010A1" w:rsidRPr="00AB7E3C">
        <w:rPr>
          <w:rFonts w:cs="Times New Roman"/>
          <w:spacing w:val="-1"/>
          <w:sz w:val="22"/>
          <w:szCs w:val="22"/>
        </w:rPr>
        <w:t>ађ</w:t>
      </w:r>
      <w:r w:rsidR="004010A1" w:rsidRPr="00AB7E3C">
        <w:rPr>
          <w:rFonts w:cs="Times New Roman"/>
          <w:spacing w:val="-6"/>
          <w:sz w:val="22"/>
          <w:szCs w:val="22"/>
        </w:rPr>
        <w:t>е</w:t>
      </w:r>
      <w:r w:rsidR="004010A1" w:rsidRPr="00AB7E3C">
        <w:rPr>
          <w:rFonts w:cs="Times New Roman"/>
          <w:spacing w:val="-3"/>
          <w:sz w:val="22"/>
          <w:szCs w:val="22"/>
        </w:rPr>
        <w:t>в</w:t>
      </w:r>
      <w:r w:rsidR="004010A1" w:rsidRPr="00AB7E3C">
        <w:rPr>
          <w:rFonts w:cs="Times New Roman"/>
          <w:sz w:val="22"/>
          <w:szCs w:val="22"/>
        </w:rPr>
        <w:t>ин</w:t>
      </w:r>
      <w:r w:rsidR="004010A1" w:rsidRPr="00AB7E3C">
        <w:rPr>
          <w:rFonts w:cs="Times New Roman"/>
          <w:spacing w:val="-6"/>
          <w:sz w:val="22"/>
          <w:szCs w:val="22"/>
        </w:rPr>
        <w:t>с</w:t>
      </w:r>
      <w:r w:rsidR="004010A1" w:rsidRPr="00AB7E3C">
        <w:rPr>
          <w:rFonts w:cs="Times New Roman"/>
          <w:spacing w:val="-7"/>
          <w:sz w:val="22"/>
          <w:szCs w:val="22"/>
        </w:rPr>
        <w:t>к</w:t>
      </w:r>
      <w:r w:rsidR="004010A1" w:rsidRPr="00AB7E3C">
        <w:rPr>
          <w:rFonts w:cs="Times New Roman"/>
          <w:sz w:val="22"/>
          <w:szCs w:val="22"/>
        </w:rPr>
        <w:t>ог</w:t>
      </w:r>
      <w:r w:rsidR="004010A1" w:rsidRPr="00AB7E3C">
        <w:rPr>
          <w:rFonts w:cs="Times New Roman"/>
          <w:spacing w:val="-15"/>
          <w:sz w:val="22"/>
          <w:szCs w:val="22"/>
        </w:rPr>
        <w:t xml:space="preserve"> </w:t>
      </w:r>
      <w:r w:rsidR="004010A1" w:rsidRPr="00AB7E3C">
        <w:rPr>
          <w:rFonts w:cs="Times New Roman"/>
          <w:spacing w:val="1"/>
          <w:sz w:val="22"/>
          <w:szCs w:val="22"/>
        </w:rPr>
        <w:t>м</w:t>
      </w:r>
      <w:r w:rsidR="004010A1" w:rsidRPr="00AB7E3C">
        <w:rPr>
          <w:rFonts w:cs="Times New Roman"/>
          <w:spacing w:val="-6"/>
          <w:sz w:val="22"/>
          <w:szCs w:val="22"/>
        </w:rPr>
        <w:t>а</w:t>
      </w:r>
      <w:r w:rsidR="004010A1" w:rsidRPr="00AB7E3C">
        <w:rPr>
          <w:rFonts w:cs="Times New Roman"/>
          <w:sz w:val="22"/>
          <w:szCs w:val="22"/>
        </w:rPr>
        <w:t>те</w:t>
      </w:r>
      <w:r w:rsidR="004010A1" w:rsidRPr="00AB7E3C">
        <w:rPr>
          <w:rFonts w:cs="Times New Roman"/>
          <w:spacing w:val="-6"/>
          <w:sz w:val="22"/>
          <w:szCs w:val="22"/>
        </w:rPr>
        <w:t>р</w:t>
      </w:r>
      <w:r w:rsidR="004010A1" w:rsidRPr="00AB7E3C">
        <w:rPr>
          <w:rFonts w:cs="Times New Roman"/>
          <w:sz w:val="22"/>
          <w:szCs w:val="22"/>
        </w:rPr>
        <w:t>и</w:t>
      </w:r>
      <w:r w:rsidR="004010A1" w:rsidRPr="00AB7E3C">
        <w:rPr>
          <w:rFonts w:cs="Times New Roman"/>
          <w:spacing w:val="-10"/>
          <w:sz w:val="22"/>
          <w:szCs w:val="22"/>
        </w:rPr>
        <w:t>ј</w:t>
      </w:r>
      <w:r w:rsidR="004010A1" w:rsidRPr="00AB7E3C">
        <w:rPr>
          <w:rFonts w:cs="Times New Roman"/>
          <w:spacing w:val="-1"/>
          <w:sz w:val="22"/>
          <w:szCs w:val="22"/>
        </w:rPr>
        <w:t>а</w:t>
      </w:r>
      <w:r w:rsidR="004010A1" w:rsidRPr="00AB7E3C">
        <w:rPr>
          <w:rFonts w:cs="Times New Roman"/>
          <w:sz w:val="22"/>
          <w:szCs w:val="22"/>
        </w:rPr>
        <w:t>ла</w:t>
      </w:r>
      <w:r w:rsidR="004010A1" w:rsidRPr="00AB7E3C">
        <w:rPr>
          <w:rFonts w:cs="Times New Roman"/>
          <w:spacing w:val="-18"/>
          <w:sz w:val="22"/>
          <w:szCs w:val="22"/>
        </w:rPr>
        <w:t xml:space="preserve"> </w:t>
      </w:r>
      <w:r w:rsidR="004010A1" w:rsidRPr="00AB7E3C">
        <w:rPr>
          <w:rFonts w:cs="Times New Roman"/>
          <w:sz w:val="22"/>
          <w:szCs w:val="22"/>
        </w:rPr>
        <w:t>за</w:t>
      </w:r>
      <w:r w:rsidR="004010A1" w:rsidRPr="00AB7E3C">
        <w:rPr>
          <w:rFonts w:cs="Times New Roman"/>
          <w:spacing w:val="-18"/>
          <w:sz w:val="22"/>
          <w:szCs w:val="22"/>
        </w:rPr>
        <w:t xml:space="preserve"> </w:t>
      </w:r>
      <w:r w:rsidR="004010A1" w:rsidRPr="00AB7E3C">
        <w:rPr>
          <w:rFonts w:cs="Times New Roman"/>
          <w:sz w:val="22"/>
          <w:szCs w:val="22"/>
        </w:rPr>
        <w:t>з</w:t>
      </w:r>
      <w:r w:rsidR="004010A1" w:rsidRPr="00AB7E3C">
        <w:rPr>
          <w:rFonts w:cs="Times New Roman"/>
          <w:spacing w:val="-6"/>
          <w:sz w:val="22"/>
          <w:szCs w:val="22"/>
        </w:rPr>
        <w:t>а</w:t>
      </w:r>
      <w:r w:rsidR="004010A1" w:rsidRPr="00AB7E3C">
        <w:rPr>
          <w:rFonts w:cs="Times New Roman"/>
          <w:spacing w:val="1"/>
          <w:sz w:val="22"/>
          <w:szCs w:val="22"/>
        </w:rPr>
        <w:t>в</w:t>
      </w:r>
      <w:r w:rsidR="004010A1" w:rsidRPr="00AB7E3C">
        <w:rPr>
          <w:rFonts w:cs="Times New Roman"/>
          <w:spacing w:val="-5"/>
          <w:sz w:val="22"/>
          <w:szCs w:val="22"/>
        </w:rPr>
        <w:t>р</w:t>
      </w:r>
      <w:r w:rsidR="004010A1" w:rsidRPr="00AB7E3C">
        <w:rPr>
          <w:rFonts w:cs="Times New Roman"/>
          <w:spacing w:val="2"/>
          <w:sz w:val="22"/>
          <w:szCs w:val="22"/>
        </w:rPr>
        <w:t>ш</w:t>
      </w:r>
      <w:r w:rsidR="004010A1" w:rsidRPr="00AB7E3C">
        <w:rPr>
          <w:rFonts w:cs="Times New Roman"/>
          <w:spacing w:val="-6"/>
          <w:sz w:val="22"/>
          <w:szCs w:val="22"/>
        </w:rPr>
        <w:t>е</w:t>
      </w:r>
      <w:r w:rsidR="004010A1" w:rsidRPr="00AB7E3C">
        <w:rPr>
          <w:rFonts w:cs="Times New Roman"/>
          <w:spacing w:val="7"/>
          <w:sz w:val="22"/>
          <w:szCs w:val="22"/>
        </w:rPr>
        <w:t>т</w:t>
      </w:r>
      <w:r w:rsidR="004010A1" w:rsidRPr="00AB7E3C">
        <w:rPr>
          <w:rFonts w:cs="Times New Roman"/>
          <w:spacing w:val="-1"/>
          <w:sz w:val="22"/>
          <w:szCs w:val="22"/>
        </w:rPr>
        <w:t>а</w:t>
      </w:r>
      <w:r w:rsidR="004010A1" w:rsidRPr="00AB7E3C">
        <w:rPr>
          <w:rFonts w:cs="Times New Roman"/>
          <w:sz w:val="22"/>
          <w:szCs w:val="22"/>
        </w:rPr>
        <w:t>к</w:t>
      </w:r>
      <w:r w:rsidR="004010A1" w:rsidRPr="00AB7E3C">
        <w:rPr>
          <w:rFonts w:cs="Times New Roman"/>
          <w:spacing w:val="-19"/>
          <w:sz w:val="22"/>
          <w:szCs w:val="22"/>
        </w:rPr>
        <w:t xml:space="preserve"> </w:t>
      </w:r>
      <w:r w:rsidR="004010A1" w:rsidRPr="00AB7E3C">
        <w:rPr>
          <w:rFonts w:cs="Times New Roman"/>
          <w:spacing w:val="-4"/>
          <w:sz w:val="22"/>
          <w:szCs w:val="22"/>
        </w:rPr>
        <w:t>и</w:t>
      </w:r>
      <w:r w:rsidR="004010A1" w:rsidRPr="00AB7E3C">
        <w:rPr>
          <w:rFonts w:cs="Times New Roman"/>
          <w:sz w:val="22"/>
          <w:szCs w:val="22"/>
        </w:rPr>
        <w:t xml:space="preserve">ли </w:t>
      </w:r>
      <w:r w:rsidR="004010A1" w:rsidRPr="00AB7E3C">
        <w:rPr>
          <w:rFonts w:cs="Times New Roman"/>
          <w:spacing w:val="-1"/>
          <w:sz w:val="22"/>
          <w:szCs w:val="22"/>
        </w:rPr>
        <w:t>а</w:t>
      </w:r>
      <w:r w:rsidR="004010A1" w:rsidRPr="00AB7E3C">
        <w:rPr>
          <w:rFonts w:cs="Times New Roman"/>
          <w:spacing w:val="-3"/>
          <w:sz w:val="22"/>
          <w:szCs w:val="22"/>
        </w:rPr>
        <w:t>д</w:t>
      </w:r>
      <w:r w:rsidR="004010A1" w:rsidRPr="00AB7E3C">
        <w:rPr>
          <w:rFonts w:cs="Times New Roman"/>
          <w:spacing w:val="-1"/>
          <w:sz w:val="22"/>
          <w:szCs w:val="22"/>
        </w:rPr>
        <w:t>а</w:t>
      </w:r>
      <w:r w:rsidR="004010A1" w:rsidRPr="00AB7E3C">
        <w:rPr>
          <w:rFonts w:cs="Times New Roman"/>
          <w:spacing w:val="-4"/>
          <w:sz w:val="22"/>
          <w:szCs w:val="22"/>
        </w:rPr>
        <w:t>п</w:t>
      </w:r>
      <w:r w:rsidR="004010A1" w:rsidRPr="00AB7E3C">
        <w:rPr>
          <w:rFonts w:cs="Times New Roman"/>
          <w:sz w:val="22"/>
          <w:szCs w:val="22"/>
        </w:rPr>
        <w:t>т</w:t>
      </w:r>
      <w:r w:rsidR="004010A1" w:rsidRPr="00AB7E3C">
        <w:rPr>
          <w:rFonts w:cs="Times New Roman"/>
          <w:spacing w:val="-6"/>
          <w:sz w:val="22"/>
          <w:szCs w:val="22"/>
        </w:rPr>
        <w:t>а</w:t>
      </w:r>
      <w:r w:rsidR="004010A1" w:rsidRPr="00AB7E3C">
        <w:rPr>
          <w:rFonts w:cs="Times New Roman"/>
          <w:sz w:val="22"/>
          <w:szCs w:val="22"/>
        </w:rPr>
        <w:t>ци</w:t>
      </w:r>
      <w:r w:rsidR="004010A1" w:rsidRPr="00AB7E3C">
        <w:rPr>
          <w:rFonts w:cs="Times New Roman"/>
          <w:spacing w:val="-5"/>
          <w:sz w:val="22"/>
          <w:szCs w:val="22"/>
        </w:rPr>
        <w:t>ј</w:t>
      </w:r>
      <w:r w:rsidR="004010A1" w:rsidRPr="00AB7E3C">
        <w:rPr>
          <w:rFonts w:cs="Times New Roman"/>
          <w:sz w:val="22"/>
          <w:szCs w:val="22"/>
        </w:rPr>
        <w:t>у</w:t>
      </w:r>
      <w:r w:rsidR="004010A1" w:rsidRPr="00AB7E3C">
        <w:rPr>
          <w:rFonts w:cs="Times New Roman"/>
          <w:spacing w:val="21"/>
          <w:sz w:val="22"/>
          <w:szCs w:val="22"/>
        </w:rPr>
        <w:t xml:space="preserve"> </w:t>
      </w:r>
      <w:r w:rsidR="004010A1" w:rsidRPr="00AB7E3C">
        <w:rPr>
          <w:rFonts w:cs="Times New Roman"/>
          <w:spacing w:val="-1"/>
          <w:sz w:val="22"/>
          <w:szCs w:val="22"/>
        </w:rPr>
        <w:t>с</w:t>
      </w:r>
      <w:r w:rsidR="004010A1" w:rsidRPr="00AB7E3C">
        <w:rPr>
          <w:rFonts w:cs="Times New Roman"/>
          <w:sz w:val="22"/>
          <w:szCs w:val="22"/>
        </w:rPr>
        <w:t>т</w:t>
      </w:r>
      <w:r w:rsidR="004010A1" w:rsidRPr="00AB7E3C">
        <w:rPr>
          <w:rFonts w:cs="Times New Roman"/>
          <w:spacing w:val="-6"/>
          <w:sz w:val="22"/>
          <w:szCs w:val="22"/>
        </w:rPr>
        <w:t>а</w:t>
      </w:r>
      <w:r w:rsidR="004010A1" w:rsidRPr="00AB7E3C">
        <w:rPr>
          <w:rFonts w:cs="Times New Roman"/>
          <w:spacing w:val="1"/>
          <w:sz w:val="22"/>
          <w:szCs w:val="22"/>
        </w:rPr>
        <w:t>м</w:t>
      </w:r>
      <w:r w:rsidR="004010A1" w:rsidRPr="00AB7E3C">
        <w:rPr>
          <w:rFonts w:cs="Times New Roman"/>
          <w:spacing w:val="-3"/>
          <w:sz w:val="22"/>
          <w:szCs w:val="22"/>
        </w:rPr>
        <w:t>б</w:t>
      </w:r>
      <w:r w:rsidR="004010A1" w:rsidRPr="00AB7E3C">
        <w:rPr>
          <w:rFonts w:cs="Times New Roman"/>
          <w:spacing w:val="-6"/>
          <w:sz w:val="22"/>
          <w:szCs w:val="22"/>
        </w:rPr>
        <w:t>е</w:t>
      </w:r>
      <w:r w:rsidR="004010A1" w:rsidRPr="00AB7E3C">
        <w:rPr>
          <w:rFonts w:cs="Times New Roman"/>
          <w:spacing w:val="-4"/>
          <w:sz w:val="22"/>
          <w:szCs w:val="22"/>
        </w:rPr>
        <w:t>н</w:t>
      </w:r>
      <w:r w:rsidR="004010A1" w:rsidRPr="00AB7E3C">
        <w:rPr>
          <w:rFonts w:cs="Times New Roman"/>
          <w:sz w:val="22"/>
          <w:szCs w:val="22"/>
        </w:rPr>
        <w:t>ог</w:t>
      </w:r>
      <w:r w:rsidR="004010A1" w:rsidRPr="00AB7E3C">
        <w:rPr>
          <w:rFonts w:cs="Times New Roman"/>
          <w:spacing w:val="23"/>
          <w:sz w:val="22"/>
          <w:szCs w:val="22"/>
        </w:rPr>
        <w:t xml:space="preserve"> </w:t>
      </w:r>
      <w:r w:rsidR="004010A1" w:rsidRPr="00AB7E3C">
        <w:rPr>
          <w:rFonts w:cs="Times New Roman"/>
          <w:spacing w:val="4"/>
          <w:sz w:val="22"/>
          <w:szCs w:val="22"/>
        </w:rPr>
        <w:t>о</w:t>
      </w:r>
      <w:r w:rsidR="004010A1" w:rsidRPr="00AB7E3C">
        <w:rPr>
          <w:rFonts w:cs="Times New Roman"/>
          <w:spacing w:val="-3"/>
          <w:sz w:val="22"/>
          <w:szCs w:val="22"/>
        </w:rPr>
        <w:t>б</w:t>
      </w:r>
      <w:r w:rsidR="004010A1" w:rsidRPr="00AB7E3C">
        <w:rPr>
          <w:rFonts w:cs="Times New Roman"/>
          <w:spacing w:val="-10"/>
          <w:sz w:val="22"/>
          <w:szCs w:val="22"/>
        </w:rPr>
        <w:t>ј</w:t>
      </w:r>
      <w:r w:rsidR="004010A1" w:rsidRPr="00AB7E3C">
        <w:rPr>
          <w:rFonts w:cs="Times New Roman"/>
          <w:spacing w:val="-1"/>
          <w:sz w:val="22"/>
          <w:szCs w:val="22"/>
        </w:rPr>
        <w:t>е</w:t>
      </w:r>
      <w:r w:rsidR="004010A1" w:rsidRPr="00AB7E3C">
        <w:rPr>
          <w:rFonts w:cs="Times New Roman"/>
          <w:spacing w:val="-2"/>
          <w:sz w:val="22"/>
          <w:szCs w:val="22"/>
        </w:rPr>
        <w:t>к</w:t>
      </w:r>
      <w:r w:rsidR="004010A1" w:rsidRPr="00AB7E3C">
        <w:rPr>
          <w:rFonts w:cs="Times New Roman"/>
          <w:sz w:val="22"/>
          <w:szCs w:val="22"/>
        </w:rPr>
        <w:t>та</w:t>
      </w:r>
      <w:r w:rsidR="004010A1" w:rsidRPr="00AB7E3C">
        <w:rPr>
          <w:rFonts w:cs="Times New Roman"/>
          <w:spacing w:val="21"/>
          <w:sz w:val="22"/>
          <w:szCs w:val="22"/>
        </w:rPr>
        <w:t xml:space="preserve"> </w:t>
      </w:r>
      <w:r w:rsidR="004010A1" w:rsidRPr="00AB7E3C">
        <w:rPr>
          <w:rFonts w:cs="Times New Roman"/>
          <w:spacing w:val="1"/>
          <w:sz w:val="22"/>
          <w:szCs w:val="22"/>
        </w:rPr>
        <w:t>(</w:t>
      </w:r>
      <w:r w:rsidR="004010A1" w:rsidRPr="00AB7E3C">
        <w:rPr>
          <w:rFonts w:cs="Times New Roman"/>
          <w:sz w:val="22"/>
          <w:szCs w:val="22"/>
        </w:rPr>
        <w:t>у</w:t>
      </w:r>
      <w:r w:rsidR="004010A1" w:rsidRPr="00AB7E3C">
        <w:rPr>
          <w:rFonts w:cs="Times New Roman"/>
          <w:spacing w:val="21"/>
          <w:sz w:val="22"/>
          <w:szCs w:val="22"/>
        </w:rPr>
        <w:t xml:space="preserve"> </w:t>
      </w:r>
      <w:r w:rsidR="004010A1" w:rsidRPr="00AB7E3C">
        <w:rPr>
          <w:rFonts w:cs="Times New Roman"/>
          <w:spacing w:val="-3"/>
          <w:sz w:val="22"/>
          <w:szCs w:val="22"/>
        </w:rPr>
        <w:t>д</w:t>
      </w:r>
      <w:r w:rsidR="004010A1" w:rsidRPr="00AB7E3C">
        <w:rPr>
          <w:rFonts w:cs="Times New Roman"/>
          <w:spacing w:val="-1"/>
          <w:sz w:val="22"/>
          <w:szCs w:val="22"/>
        </w:rPr>
        <w:t>а</w:t>
      </w:r>
      <w:r w:rsidR="004010A1" w:rsidRPr="00AB7E3C">
        <w:rPr>
          <w:rFonts w:cs="Times New Roman"/>
          <w:spacing w:val="-2"/>
          <w:sz w:val="22"/>
          <w:szCs w:val="22"/>
        </w:rPr>
        <w:t>љ</w:t>
      </w:r>
      <w:r w:rsidR="004010A1" w:rsidRPr="00AB7E3C">
        <w:rPr>
          <w:rFonts w:cs="Times New Roman"/>
          <w:spacing w:val="-1"/>
          <w:sz w:val="22"/>
          <w:szCs w:val="22"/>
        </w:rPr>
        <w:t>е</w:t>
      </w:r>
      <w:r w:rsidR="004010A1" w:rsidRPr="00AB7E3C">
        <w:rPr>
          <w:rFonts w:cs="Times New Roman"/>
          <w:sz w:val="22"/>
          <w:szCs w:val="22"/>
        </w:rPr>
        <w:t>м</w:t>
      </w:r>
      <w:r w:rsidR="004010A1" w:rsidRPr="00AB7E3C">
        <w:rPr>
          <w:rFonts w:cs="Times New Roman"/>
          <w:spacing w:val="23"/>
          <w:sz w:val="22"/>
          <w:szCs w:val="22"/>
        </w:rPr>
        <w:t xml:space="preserve"> </w:t>
      </w:r>
      <w:r w:rsidR="004010A1" w:rsidRPr="00AB7E3C">
        <w:rPr>
          <w:rFonts w:cs="Times New Roman"/>
          <w:sz w:val="22"/>
          <w:szCs w:val="22"/>
        </w:rPr>
        <w:t>те</w:t>
      </w:r>
      <w:r w:rsidR="004010A1" w:rsidRPr="00AB7E3C">
        <w:rPr>
          <w:rFonts w:cs="Times New Roman"/>
          <w:spacing w:val="-2"/>
          <w:sz w:val="22"/>
          <w:szCs w:val="22"/>
        </w:rPr>
        <w:t>к</w:t>
      </w:r>
      <w:r w:rsidR="004010A1" w:rsidRPr="00AB7E3C">
        <w:rPr>
          <w:rFonts w:cs="Times New Roman"/>
          <w:spacing w:val="-6"/>
          <w:sz w:val="22"/>
          <w:szCs w:val="22"/>
        </w:rPr>
        <w:t>с</w:t>
      </w:r>
      <w:r w:rsidR="004010A1" w:rsidRPr="00AB7E3C">
        <w:rPr>
          <w:rFonts w:cs="Times New Roman"/>
          <w:sz w:val="22"/>
          <w:szCs w:val="22"/>
        </w:rPr>
        <w:t>т</w:t>
      </w:r>
      <w:r w:rsidR="004010A1" w:rsidRPr="00AB7E3C">
        <w:rPr>
          <w:rFonts w:cs="Times New Roman"/>
          <w:spacing w:val="-9"/>
          <w:sz w:val="22"/>
          <w:szCs w:val="22"/>
        </w:rPr>
        <w:t>у</w:t>
      </w:r>
      <w:r w:rsidR="004010A1" w:rsidRPr="00AB7E3C">
        <w:rPr>
          <w:rFonts w:cs="Times New Roman"/>
          <w:sz w:val="22"/>
          <w:szCs w:val="22"/>
        </w:rPr>
        <w:t>:</w:t>
      </w:r>
      <w:r w:rsidR="004010A1" w:rsidRPr="00AB7E3C">
        <w:rPr>
          <w:rFonts w:cs="Times New Roman"/>
          <w:spacing w:val="31"/>
          <w:sz w:val="22"/>
          <w:szCs w:val="22"/>
        </w:rPr>
        <w:t xml:space="preserve"> </w:t>
      </w:r>
      <w:r w:rsidR="004010A1" w:rsidRPr="00AB7E3C">
        <w:rPr>
          <w:rFonts w:cs="Times New Roman"/>
          <w:spacing w:val="-3"/>
          <w:sz w:val="22"/>
          <w:szCs w:val="22"/>
        </w:rPr>
        <w:t>Ј</w:t>
      </w:r>
      <w:r w:rsidR="004010A1" w:rsidRPr="00AB7E3C">
        <w:rPr>
          <w:rFonts w:cs="Times New Roman"/>
          <w:spacing w:val="-6"/>
          <w:sz w:val="22"/>
          <w:szCs w:val="22"/>
        </w:rPr>
        <w:t>а</w:t>
      </w:r>
      <w:r w:rsidR="004010A1" w:rsidRPr="00AB7E3C">
        <w:rPr>
          <w:rFonts w:cs="Times New Roman"/>
          <w:spacing w:val="-3"/>
          <w:sz w:val="22"/>
          <w:szCs w:val="22"/>
        </w:rPr>
        <w:t>в</w:t>
      </w:r>
      <w:r w:rsidR="004010A1" w:rsidRPr="00AB7E3C">
        <w:rPr>
          <w:rFonts w:cs="Times New Roman"/>
          <w:sz w:val="22"/>
          <w:szCs w:val="22"/>
        </w:rPr>
        <w:t>ни</w:t>
      </w:r>
      <w:r w:rsidR="004010A1" w:rsidRPr="00AB7E3C">
        <w:rPr>
          <w:rFonts w:cs="Times New Roman"/>
          <w:spacing w:val="22"/>
          <w:sz w:val="22"/>
          <w:szCs w:val="22"/>
        </w:rPr>
        <w:t xml:space="preserve"> </w:t>
      </w:r>
      <w:r w:rsidR="004010A1" w:rsidRPr="00AB7E3C">
        <w:rPr>
          <w:rFonts w:cs="Times New Roman"/>
          <w:spacing w:val="-4"/>
          <w:sz w:val="22"/>
          <w:szCs w:val="22"/>
        </w:rPr>
        <w:t>п</w:t>
      </w:r>
      <w:r w:rsidR="004010A1" w:rsidRPr="00AB7E3C">
        <w:rPr>
          <w:rFonts w:cs="Times New Roman"/>
          <w:sz w:val="22"/>
          <w:szCs w:val="22"/>
        </w:rPr>
        <w:t>о</w:t>
      </w:r>
      <w:r w:rsidR="004010A1" w:rsidRPr="00AB7E3C">
        <w:rPr>
          <w:rFonts w:cs="Times New Roman"/>
          <w:spacing w:val="-4"/>
          <w:sz w:val="22"/>
          <w:szCs w:val="22"/>
        </w:rPr>
        <w:t>з</w:t>
      </w:r>
      <w:r w:rsidR="004010A1" w:rsidRPr="00AB7E3C">
        <w:rPr>
          <w:rFonts w:cs="Times New Roman"/>
          <w:sz w:val="22"/>
          <w:szCs w:val="22"/>
        </w:rPr>
        <w:t>и</w:t>
      </w:r>
      <w:r w:rsidR="004010A1" w:rsidRPr="00AB7E3C">
        <w:rPr>
          <w:rFonts w:cs="Times New Roman"/>
          <w:spacing w:val="-3"/>
          <w:sz w:val="22"/>
          <w:szCs w:val="22"/>
        </w:rPr>
        <w:t>в</w:t>
      </w:r>
      <w:r w:rsidR="004010A1" w:rsidRPr="00AB7E3C">
        <w:rPr>
          <w:rFonts w:cs="Times New Roman"/>
          <w:sz w:val="22"/>
          <w:szCs w:val="22"/>
        </w:rPr>
        <w:t>)</w:t>
      </w:r>
      <w:r w:rsidR="004010A1" w:rsidRPr="00AB7E3C">
        <w:rPr>
          <w:rFonts w:cs="Times New Roman"/>
          <w:spacing w:val="28"/>
          <w:sz w:val="22"/>
          <w:szCs w:val="22"/>
        </w:rPr>
        <w:t xml:space="preserve"> </w:t>
      </w:r>
      <w:r w:rsidR="004010A1" w:rsidRPr="00AB7E3C">
        <w:rPr>
          <w:rFonts w:cs="Times New Roman"/>
          <w:spacing w:val="4"/>
          <w:sz w:val="22"/>
          <w:szCs w:val="22"/>
        </w:rPr>
        <w:t>о</w:t>
      </w:r>
      <w:r w:rsidR="004010A1" w:rsidRPr="00AB7E3C">
        <w:rPr>
          <w:rFonts w:cs="Times New Roman"/>
          <w:spacing w:val="-1"/>
          <w:sz w:val="22"/>
          <w:szCs w:val="22"/>
        </w:rPr>
        <w:t>с</w:t>
      </w:r>
      <w:r w:rsidR="004010A1" w:rsidRPr="00AB7E3C">
        <w:rPr>
          <w:rFonts w:cs="Times New Roman"/>
          <w:spacing w:val="-5"/>
          <w:sz w:val="22"/>
          <w:szCs w:val="22"/>
        </w:rPr>
        <w:t>т</w:t>
      </w:r>
      <w:r w:rsidR="004010A1" w:rsidRPr="00AB7E3C">
        <w:rPr>
          <w:rFonts w:cs="Times New Roman"/>
          <w:spacing w:val="1"/>
          <w:sz w:val="22"/>
          <w:szCs w:val="22"/>
        </w:rPr>
        <w:t>в</w:t>
      </w:r>
      <w:r w:rsidR="004010A1" w:rsidRPr="00AB7E3C">
        <w:rPr>
          <w:rFonts w:cs="Times New Roman"/>
          <w:spacing w:val="-1"/>
          <w:sz w:val="22"/>
          <w:szCs w:val="22"/>
        </w:rPr>
        <w:t>а</w:t>
      </w:r>
      <w:r w:rsidR="004010A1" w:rsidRPr="00AB7E3C">
        <w:rPr>
          <w:rFonts w:cs="Times New Roman"/>
          <w:sz w:val="22"/>
          <w:szCs w:val="22"/>
        </w:rPr>
        <w:t>р</w:t>
      </w:r>
      <w:r w:rsidR="004010A1" w:rsidRPr="00AB7E3C">
        <w:rPr>
          <w:rFonts w:cs="Times New Roman"/>
          <w:spacing w:val="-4"/>
          <w:sz w:val="22"/>
          <w:szCs w:val="22"/>
        </w:rPr>
        <w:t>и</w:t>
      </w:r>
      <w:r w:rsidR="004010A1" w:rsidRPr="00AB7E3C">
        <w:rPr>
          <w:rFonts w:cs="Times New Roman"/>
          <w:sz w:val="22"/>
          <w:szCs w:val="22"/>
        </w:rPr>
        <w:t>,</w:t>
      </w:r>
      <w:r w:rsidR="004010A1" w:rsidRPr="00AB7E3C">
        <w:rPr>
          <w:rFonts w:cs="Times New Roman"/>
          <w:spacing w:val="28"/>
          <w:sz w:val="22"/>
          <w:szCs w:val="22"/>
        </w:rPr>
        <w:t xml:space="preserve"> </w:t>
      </w:r>
      <w:r w:rsidR="004010A1" w:rsidRPr="00AB7E3C">
        <w:rPr>
          <w:rFonts w:cs="Times New Roman"/>
          <w:sz w:val="22"/>
          <w:szCs w:val="22"/>
        </w:rPr>
        <w:t>а</w:t>
      </w:r>
      <w:r w:rsidR="004010A1" w:rsidRPr="00AB7E3C">
        <w:rPr>
          <w:rFonts w:cs="Times New Roman"/>
          <w:spacing w:val="30"/>
          <w:sz w:val="22"/>
          <w:szCs w:val="22"/>
        </w:rPr>
        <w:t xml:space="preserve"> </w:t>
      </w:r>
      <w:r w:rsidR="004010A1" w:rsidRPr="00AB7E3C">
        <w:rPr>
          <w:rFonts w:cs="Times New Roman"/>
          <w:sz w:val="22"/>
          <w:szCs w:val="22"/>
        </w:rPr>
        <w:t>пр</w:t>
      </w:r>
      <w:r w:rsidR="004010A1" w:rsidRPr="00AB7E3C">
        <w:rPr>
          <w:rFonts w:cs="Times New Roman"/>
          <w:spacing w:val="-1"/>
          <w:sz w:val="22"/>
          <w:szCs w:val="22"/>
        </w:rPr>
        <w:t>е</w:t>
      </w:r>
      <w:r w:rsidR="004010A1" w:rsidRPr="00AB7E3C">
        <w:rPr>
          <w:rFonts w:cs="Times New Roman"/>
          <w:spacing w:val="1"/>
          <w:sz w:val="22"/>
          <w:szCs w:val="22"/>
        </w:rPr>
        <w:t>м</w:t>
      </w:r>
      <w:r w:rsidR="004010A1" w:rsidRPr="00AB7E3C">
        <w:rPr>
          <w:rFonts w:cs="Times New Roman"/>
          <w:sz w:val="22"/>
          <w:szCs w:val="22"/>
        </w:rPr>
        <w:t>а</w:t>
      </w:r>
      <w:r w:rsidR="004010A1" w:rsidRPr="00AB7E3C">
        <w:rPr>
          <w:rFonts w:cs="Times New Roman"/>
          <w:spacing w:val="26"/>
          <w:sz w:val="22"/>
          <w:szCs w:val="22"/>
        </w:rPr>
        <w:t xml:space="preserve"> </w:t>
      </w:r>
      <w:r w:rsidR="004010A1" w:rsidRPr="00AB7E3C">
        <w:rPr>
          <w:rFonts w:cs="Times New Roman"/>
          <w:spacing w:val="-1"/>
          <w:sz w:val="22"/>
          <w:szCs w:val="22"/>
        </w:rPr>
        <w:t>с</w:t>
      </w:r>
      <w:r w:rsidR="004010A1" w:rsidRPr="00AB7E3C">
        <w:rPr>
          <w:rFonts w:cs="Times New Roman"/>
          <w:sz w:val="22"/>
          <w:szCs w:val="22"/>
        </w:rPr>
        <w:t>л</w:t>
      </w:r>
      <w:r w:rsidR="004010A1" w:rsidRPr="00AB7E3C">
        <w:rPr>
          <w:rFonts w:cs="Times New Roman"/>
          <w:spacing w:val="-1"/>
          <w:sz w:val="22"/>
          <w:szCs w:val="22"/>
        </w:rPr>
        <w:t>е</w:t>
      </w:r>
      <w:r w:rsidR="004010A1" w:rsidRPr="00AB7E3C">
        <w:rPr>
          <w:rFonts w:cs="Times New Roman"/>
          <w:spacing w:val="-3"/>
          <w:sz w:val="22"/>
          <w:szCs w:val="22"/>
        </w:rPr>
        <w:t>д</w:t>
      </w:r>
      <w:r w:rsidR="004010A1" w:rsidRPr="00AB7E3C">
        <w:rPr>
          <w:rFonts w:cs="Times New Roman"/>
          <w:spacing w:val="-1"/>
          <w:sz w:val="22"/>
          <w:szCs w:val="22"/>
        </w:rPr>
        <w:t>е</w:t>
      </w:r>
      <w:r w:rsidR="004010A1" w:rsidRPr="00AB7E3C">
        <w:rPr>
          <w:rFonts w:cs="Times New Roman"/>
          <w:spacing w:val="-5"/>
          <w:sz w:val="22"/>
          <w:szCs w:val="22"/>
        </w:rPr>
        <w:t>ћ</w:t>
      </w:r>
      <w:r w:rsidR="004010A1" w:rsidRPr="00AB7E3C">
        <w:rPr>
          <w:rFonts w:cs="Times New Roman"/>
          <w:spacing w:val="1"/>
          <w:sz w:val="22"/>
          <w:szCs w:val="22"/>
        </w:rPr>
        <w:t>им м</w:t>
      </w:r>
      <w:r w:rsidR="004010A1" w:rsidRPr="00AB7E3C">
        <w:rPr>
          <w:rFonts w:cs="Times New Roman"/>
          <w:spacing w:val="-1"/>
          <w:sz w:val="22"/>
          <w:szCs w:val="22"/>
        </w:rPr>
        <w:t>е</w:t>
      </w:r>
      <w:r w:rsidR="004010A1" w:rsidRPr="00AB7E3C">
        <w:rPr>
          <w:rFonts w:cs="Times New Roman"/>
          <w:sz w:val="22"/>
          <w:szCs w:val="22"/>
        </w:rPr>
        <w:t>ри</w:t>
      </w:r>
      <w:r w:rsidR="004010A1" w:rsidRPr="00AB7E3C">
        <w:rPr>
          <w:rFonts w:cs="Times New Roman"/>
          <w:spacing w:val="1"/>
          <w:sz w:val="22"/>
          <w:szCs w:val="22"/>
        </w:rPr>
        <w:t>л</w:t>
      </w:r>
      <w:r w:rsidR="004010A1" w:rsidRPr="00AB7E3C">
        <w:rPr>
          <w:rFonts w:cs="Times New Roman"/>
          <w:spacing w:val="-4"/>
          <w:sz w:val="22"/>
          <w:szCs w:val="22"/>
        </w:rPr>
        <w:t>и</w:t>
      </w:r>
      <w:r w:rsidR="004010A1" w:rsidRPr="00AB7E3C">
        <w:rPr>
          <w:rFonts w:cs="Times New Roman"/>
          <w:spacing w:val="1"/>
          <w:sz w:val="22"/>
          <w:szCs w:val="22"/>
        </w:rPr>
        <w:t>м</w:t>
      </w:r>
      <w:r w:rsidR="004010A1" w:rsidRPr="00AB7E3C">
        <w:rPr>
          <w:rFonts w:cs="Times New Roman"/>
          <w:spacing w:val="-1"/>
          <w:sz w:val="22"/>
          <w:szCs w:val="22"/>
        </w:rPr>
        <w:t>а</w:t>
      </w:r>
      <w:r w:rsidR="004010A1" w:rsidRPr="00AB7E3C">
        <w:rPr>
          <w:rFonts w:cs="Times New Roman"/>
          <w:sz w:val="22"/>
          <w:szCs w:val="22"/>
        </w:rPr>
        <w:t>:</w:t>
      </w:r>
    </w:p>
    <w:p w:rsidR="00613E2F" w:rsidRPr="00AB7E3C" w:rsidRDefault="00613E2F" w:rsidP="00504EEE">
      <w:pPr>
        <w:pStyle w:val="BodyText"/>
        <w:tabs>
          <w:tab w:val="left" w:pos="511"/>
        </w:tabs>
        <w:ind w:left="0" w:firstLine="119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1"/>
          <w:sz w:val="22"/>
          <w:szCs w:val="22"/>
        </w:rPr>
        <w:t>1. Б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ј</w:t>
      </w:r>
      <w:r w:rsidRPr="00AB7E3C">
        <w:rPr>
          <w:rFonts w:cs="Times New Roman"/>
          <w:spacing w:val="-21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13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г</w:t>
      </w:r>
      <w:r w:rsidRPr="00AB7E3C">
        <w:rPr>
          <w:rFonts w:cs="Times New Roman"/>
          <w:spacing w:val="-14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z w:val="22"/>
          <w:szCs w:val="22"/>
        </w:rPr>
        <w:t>ин</w:t>
      </w:r>
      <w:r w:rsidRPr="00AB7E3C">
        <w:rPr>
          <w:rFonts w:cs="Times New Roman"/>
          <w:spacing w:val="-6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4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:</w:t>
      </w:r>
      <w:r w:rsidRPr="00AB7E3C">
        <w:rPr>
          <w:rFonts w:cs="Times New Roman"/>
          <w:spacing w:val="-16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8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6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17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4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ог</w:t>
      </w:r>
      <w:r w:rsidRPr="00AB7E3C">
        <w:rPr>
          <w:rFonts w:cs="Times New Roman"/>
          <w:spacing w:val="-10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z w:val="22"/>
          <w:szCs w:val="22"/>
        </w:rPr>
        <w:t>ин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5"/>
          <w:sz w:val="22"/>
          <w:szCs w:val="22"/>
        </w:rPr>
        <w:t>т</w:t>
      </w:r>
      <w:r w:rsidRPr="00AB7E3C">
        <w:rPr>
          <w:rFonts w:cs="Times New Roman"/>
          <w:spacing w:val="3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1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–</w:t>
      </w:r>
      <w:r w:rsidRPr="00AB7E3C">
        <w:rPr>
          <w:rFonts w:cs="Times New Roman"/>
          <w:spacing w:val="-1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10</w:t>
      </w:r>
      <w:r w:rsidRPr="00AB7E3C">
        <w:rPr>
          <w:rFonts w:cs="Times New Roman"/>
          <w:spacing w:val="-17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pacing w:val="-6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.</w:t>
      </w:r>
    </w:p>
    <w:p w:rsidR="00613E2F" w:rsidRPr="00AB7E3C" w:rsidRDefault="00613E2F" w:rsidP="00504EEE">
      <w:pPr>
        <w:pStyle w:val="BodyText"/>
        <w:kinsoku w:val="0"/>
        <w:overflowPunct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3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лан</w:t>
      </w:r>
      <w:r w:rsidRPr="00AB7E3C">
        <w:rPr>
          <w:rFonts w:cs="Times New Roman"/>
          <w:spacing w:val="32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ј</w:t>
      </w:r>
      <w:r w:rsidRPr="00AB7E3C">
        <w:rPr>
          <w:rFonts w:cs="Times New Roman"/>
          <w:spacing w:val="27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35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к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37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35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м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ж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35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4"/>
          <w:sz w:val="22"/>
          <w:szCs w:val="22"/>
        </w:rPr>
        <w:t>т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32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30"/>
          <w:sz w:val="22"/>
          <w:szCs w:val="22"/>
        </w:rPr>
        <w:t xml:space="preserve"> 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26"/>
          <w:sz w:val="22"/>
          <w:szCs w:val="22"/>
        </w:rPr>
        <w:t xml:space="preserve"> 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ог</w:t>
      </w:r>
      <w:r w:rsidRPr="00AB7E3C">
        <w:rPr>
          <w:rFonts w:cs="Times New Roman"/>
          <w:spacing w:val="34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ла</w:t>
      </w:r>
      <w:r w:rsidRPr="00AB7E3C">
        <w:rPr>
          <w:rFonts w:cs="Times New Roman"/>
          <w:spacing w:val="35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з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3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–</w:t>
      </w:r>
      <w:r w:rsidRPr="00AB7E3C">
        <w:rPr>
          <w:rFonts w:cs="Times New Roman"/>
          <w:spacing w:val="3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50 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.</w:t>
      </w:r>
    </w:p>
    <w:p w:rsidR="00613E2F" w:rsidRPr="00AB7E3C" w:rsidRDefault="00613E2F" w:rsidP="00504EEE">
      <w:pPr>
        <w:pStyle w:val="BodyText"/>
        <w:tabs>
          <w:tab w:val="left" w:pos="479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1"/>
          <w:sz w:val="22"/>
          <w:szCs w:val="22"/>
        </w:rPr>
        <w:t>2. Б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ј</w:t>
      </w:r>
      <w:r w:rsidRPr="00AB7E3C">
        <w:rPr>
          <w:rFonts w:cs="Times New Roman"/>
          <w:spacing w:val="-6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л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6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2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це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д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ом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pacing w:val="2"/>
          <w:sz w:val="22"/>
          <w:szCs w:val="22"/>
        </w:rPr>
        <w:t>и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3"/>
          <w:sz w:val="22"/>
          <w:szCs w:val="22"/>
        </w:rPr>
        <w:t>в</w:t>
      </w:r>
      <w:r w:rsidRPr="00AB7E3C">
        <w:rPr>
          <w:rFonts w:cs="Times New Roman"/>
          <w:spacing w:val="-5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:</w:t>
      </w:r>
    </w:p>
    <w:p w:rsidR="00613E2F" w:rsidRPr="00AB7E3C" w:rsidRDefault="00613E2F" w:rsidP="00504EEE">
      <w:pPr>
        <w:pStyle w:val="BodyText"/>
        <w:tabs>
          <w:tab w:val="left" w:pos="479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2</w:t>
      </w:r>
      <w:r w:rsidRPr="00AB7E3C">
        <w:rPr>
          <w:rFonts w:cs="Times New Roman"/>
          <w:spacing w:val="2"/>
          <w:sz w:val="22"/>
          <w:szCs w:val="22"/>
        </w:rPr>
        <w:t>.</w:t>
      </w:r>
      <w:r w:rsidRPr="00AB7E3C">
        <w:rPr>
          <w:rFonts w:cs="Times New Roman"/>
          <w:sz w:val="22"/>
          <w:szCs w:val="22"/>
        </w:rPr>
        <w:t>1</w:t>
      </w:r>
      <w:r w:rsidR="00A561F8" w:rsidRPr="00AB7E3C">
        <w:rPr>
          <w:rFonts w:cs="Times New Roman"/>
          <w:spacing w:val="2"/>
          <w:sz w:val="22"/>
          <w:szCs w:val="22"/>
        </w:rPr>
        <w:t>.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2"/>
          <w:sz w:val="22"/>
          <w:szCs w:val="22"/>
        </w:rPr>
        <w:t>д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3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дв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"/>
          <w:sz w:val="22"/>
          <w:szCs w:val="22"/>
        </w:rPr>
        <w:t xml:space="preserve"> 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лет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це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–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10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;</w:t>
      </w:r>
    </w:p>
    <w:p w:rsidR="00613E2F" w:rsidRPr="00AB7E3C" w:rsidRDefault="00613E2F" w:rsidP="00504EEE">
      <w:pPr>
        <w:pStyle w:val="BodyText"/>
        <w:tabs>
          <w:tab w:val="left" w:pos="479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2</w:t>
      </w:r>
      <w:r w:rsidRPr="00AB7E3C">
        <w:rPr>
          <w:rFonts w:cs="Times New Roman"/>
          <w:spacing w:val="2"/>
          <w:sz w:val="22"/>
          <w:szCs w:val="22"/>
        </w:rPr>
        <w:t>.</w:t>
      </w:r>
      <w:r w:rsidRPr="00AB7E3C">
        <w:rPr>
          <w:rFonts w:cs="Times New Roman"/>
          <w:sz w:val="22"/>
          <w:szCs w:val="22"/>
        </w:rPr>
        <w:t>2</w:t>
      </w:r>
      <w:r w:rsidR="00A561F8" w:rsidRPr="00AB7E3C">
        <w:rPr>
          <w:rFonts w:cs="Times New Roman"/>
          <w:spacing w:val="2"/>
          <w:sz w:val="22"/>
          <w:szCs w:val="22"/>
        </w:rPr>
        <w:t>.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2"/>
          <w:sz w:val="22"/>
          <w:szCs w:val="22"/>
        </w:rPr>
        <w:t>д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3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или</w:t>
      </w:r>
      <w:r w:rsidRPr="00AB7E3C">
        <w:rPr>
          <w:rFonts w:cs="Times New Roman"/>
          <w:spacing w:val="6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2"/>
          <w:sz w:val="22"/>
          <w:szCs w:val="22"/>
        </w:rPr>
        <w:t>ш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9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5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5"/>
          <w:sz w:val="22"/>
          <w:szCs w:val="22"/>
        </w:rPr>
        <w:t>т</w:t>
      </w:r>
      <w:r w:rsidRPr="00AB7E3C">
        <w:rPr>
          <w:rFonts w:cs="Times New Roman"/>
          <w:sz w:val="22"/>
          <w:szCs w:val="22"/>
        </w:rPr>
        <w:t>не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це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–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20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;</w:t>
      </w:r>
    </w:p>
    <w:p w:rsidR="00613E2F" w:rsidRPr="00AB7E3C" w:rsidRDefault="00613E2F" w:rsidP="00E4741D">
      <w:pPr>
        <w:pStyle w:val="BodyText"/>
        <w:tabs>
          <w:tab w:val="left" w:pos="479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1"/>
          <w:sz w:val="22"/>
          <w:szCs w:val="22"/>
        </w:rPr>
        <w:t>3. Б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 xml:space="preserve">ј </w:t>
      </w:r>
      <w:r w:rsidRPr="00AB7E3C">
        <w:rPr>
          <w:rFonts w:cs="Times New Roman"/>
          <w:spacing w:val="44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л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6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2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 xml:space="preserve">е </w:t>
      </w:r>
      <w:r w:rsidRPr="00AB7E3C">
        <w:rPr>
          <w:rFonts w:cs="Times New Roman"/>
          <w:spacing w:val="51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 xml:space="preserve">це </w:t>
      </w:r>
      <w:r w:rsidRPr="00AB7E3C">
        <w:rPr>
          <w:rFonts w:cs="Times New Roman"/>
          <w:spacing w:val="47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или </w:t>
      </w:r>
      <w:r w:rsidRPr="00AB7E3C">
        <w:rPr>
          <w:rFonts w:cs="Times New Roman"/>
          <w:spacing w:val="53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 xml:space="preserve">це </w:t>
      </w:r>
      <w:r w:rsidRPr="00AB7E3C">
        <w:rPr>
          <w:rFonts w:cs="Times New Roman"/>
          <w:spacing w:val="48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 xml:space="preserve">а </w:t>
      </w:r>
      <w:r w:rsidRPr="00AB7E3C">
        <w:rPr>
          <w:rFonts w:cs="Times New Roman"/>
          <w:spacing w:val="5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 xml:space="preserve">ом </w:t>
      </w:r>
      <w:r w:rsidRPr="00AB7E3C">
        <w:rPr>
          <w:rFonts w:cs="Times New Roman"/>
          <w:spacing w:val="50"/>
          <w:sz w:val="22"/>
          <w:szCs w:val="22"/>
        </w:rPr>
        <w:t xml:space="preserve"> </w:t>
      </w:r>
      <w:r w:rsidRPr="00AB7E3C">
        <w:rPr>
          <w:rFonts w:cs="Times New Roman"/>
          <w:spacing w:val="2"/>
          <w:sz w:val="22"/>
          <w:szCs w:val="22"/>
        </w:rPr>
        <w:t>ш</w:t>
      </w:r>
      <w:r w:rsidRPr="00AB7E3C">
        <w:rPr>
          <w:rFonts w:cs="Times New Roman"/>
          <w:spacing w:val="-7"/>
          <w:sz w:val="22"/>
          <w:szCs w:val="22"/>
        </w:rPr>
        <w:t>к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л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 xml:space="preserve">њу </w:t>
      </w:r>
      <w:r w:rsidRPr="00AB7E3C">
        <w:rPr>
          <w:rFonts w:cs="Times New Roman"/>
          <w:spacing w:val="47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у </w:t>
      </w:r>
      <w:r w:rsidRPr="00AB7E3C">
        <w:rPr>
          <w:rFonts w:cs="Times New Roman"/>
          <w:spacing w:val="53"/>
          <w:sz w:val="22"/>
          <w:szCs w:val="22"/>
        </w:rPr>
        <w:t xml:space="preserve"> 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3"/>
          <w:sz w:val="22"/>
          <w:szCs w:val="22"/>
        </w:rPr>
        <w:t>е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ите</w:t>
      </w:r>
      <w:r w:rsidRPr="00AB7E3C">
        <w:rPr>
          <w:rFonts w:cs="Times New Roman"/>
          <w:spacing w:val="-2"/>
          <w:sz w:val="22"/>
          <w:szCs w:val="22"/>
        </w:rPr>
        <w:t>љ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7"/>
          <w:sz w:val="22"/>
          <w:szCs w:val="22"/>
        </w:rPr>
        <w:t>к</w:t>
      </w:r>
      <w:r w:rsidRPr="00AB7E3C">
        <w:rPr>
          <w:rFonts w:cs="Times New Roman"/>
          <w:spacing w:val="6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м</w:t>
      </w:r>
      <w:r w:rsidR="00A561F8" w:rsidRPr="00AB7E3C">
        <w:rPr>
          <w:rFonts w:cs="Times New Roman"/>
          <w:sz w:val="22"/>
          <w:szCs w:val="22"/>
        </w:rPr>
        <w:t xml:space="preserve"> породичном</w:t>
      </w:r>
      <w:r w:rsidR="00E4741D" w:rsidRPr="00AB7E3C">
        <w:rPr>
          <w:rFonts w:cs="Times New Roman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z w:val="22"/>
          <w:szCs w:val="22"/>
        </w:rPr>
        <w:t>ин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10"/>
          <w:sz w:val="22"/>
          <w:szCs w:val="22"/>
        </w:rPr>
        <w:t>в</w:t>
      </w:r>
      <w:r w:rsidRPr="00AB7E3C">
        <w:rPr>
          <w:rFonts w:cs="Times New Roman"/>
          <w:spacing w:val="-10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:</w:t>
      </w:r>
    </w:p>
    <w:p w:rsidR="00613E2F" w:rsidRPr="00AB7E3C" w:rsidRDefault="00613E2F" w:rsidP="00504EEE">
      <w:pPr>
        <w:pStyle w:val="BodyText"/>
        <w:tabs>
          <w:tab w:val="left" w:pos="9027"/>
        </w:tabs>
        <w:kinsoku w:val="0"/>
        <w:overflowPunct w:val="0"/>
        <w:ind w:left="0" w:hanging="22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3</w:t>
      </w:r>
      <w:r w:rsidRPr="00AB7E3C">
        <w:rPr>
          <w:rFonts w:cs="Times New Roman"/>
          <w:spacing w:val="2"/>
          <w:sz w:val="22"/>
          <w:szCs w:val="22"/>
        </w:rPr>
        <w:t>.</w:t>
      </w:r>
      <w:r w:rsidRPr="00AB7E3C">
        <w:rPr>
          <w:rFonts w:cs="Times New Roman"/>
          <w:sz w:val="22"/>
          <w:szCs w:val="22"/>
        </w:rPr>
        <w:t>1</w:t>
      </w:r>
      <w:r w:rsidR="00A561F8" w:rsidRPr="00AB7E3C">
        <w:rPr>
          <w:rFonts w:cs="Times New Roman"/>
          <w:spacing w:val="2"/>
          <w:sz w:val="22"/>
          <w:szCs w:val="22"/>
        </w:rPr>
        <w:t>.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3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6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м</w:t>
      </w:r>
      <w:r w:rsidRPr="00AB7E3C">
        <w:rPr>
          <w:rFonts w:cs="Times New Roman"/>
          <w:spacing w:val="4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те</w:t>
      </w:r>
      <w:r w:rsidRPr="00AB7E3C">
        <w:rPr>
          <w:rFonts w:cs="Times New Roman"/>
          <w:spacing w:val="-5"/>
          <w:sz w:val="22"/>
          <w:szCs w:val="22"/>
        </w:rPr>
        <w:t>т</w:t>
      </w:r>
      <w:r w:rsidRPr="00AB7E3C">
        <w:rPr>
          <w:rFonts w:cs="Times New Roman"/>
          <w:sz w:val="22"/>
          <w:szCs w:val="22"/>
        </w:rPr>
        <w:t>ом</w:t>
      </w:r>
      <w:r w:rsidRPr="00AB7E3C">
        <w:rPr>
          <w:rFonts w:cs="Times New Roman"/>
          <w:spacing w:val="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–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10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;</w:t>
      </w:r>
    </w:p>
    <w:p w:rsidR="00613E2F" w:rsidRPr="00AB7E3C" w:rsidRDefault="00613E2F" w:rsidP="00504EEE">
      <w:pPr>
        <w:pStyle w:val="BodyText"/>
        <w:kinsoku w:val="0"/>
        <w:overflowPunct w:val="0"/>
        <w:ind w:left="0" w:hanging="22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3.2.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3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6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дв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це</w:t>
      </w:r>
      <w:r w:rsidRPr="00AB7E3C">
        <w:rPr>
          <w:rFonts w:cs="Times New Roman"/>
          <w:spacing w:val="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–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20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;</w:t>
      </w:r>
    </w:p>
    <w:p w:rsidR="00613E2F" w:rsidRPr="00AB7E3C" w:rsidRDefault="00613E2F" w:rsidP="00504EEE">
      <w:pPr>
        <w:pStyle w:val="BodyText"/>
        <w:kinsoku w:val="0"/>
        <w:overflowPunct w:val="0"/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3</w:t>
      </w:r>
      <w:r w:rsidRPr="00AB7E3C">
        <w:rPr>
          <w:rFonts w:cs="Times New Roman"/>
          <w:spacing w:val="2"/>
          <w:sz w:val="22"/>
          <w:szCs w:val="22"/>
        </w:rPr>
        <w:t>.</w:t>
      </w:r>
      <w:r w:rsidRPr="00AB7E3C">
        <w:rPr>
          <w:rFonts w:cs="Times New Roman"/>
          <w:sz w:val="22"/>
          <w:szCs w:val="22"/>
        </w:rPr>
        <w:t>3</w:t>
      </w:r>
      <w:r w:rsidR="00A561F8" w:rsidRPr="00AB7E3C">
        <w:rPr>
          <w:rFonts w:cs="Times New Roman"/>
          <w:sz w:val="22"/>
          <w:szCs w:val="22"/>
        </w:rPr>
        <w:t>.</w:t>
      </w:r>
      <w:r w:rsidRPr="00AB7E3C">
        <w:rPr>
          <w:rFonts w:cs="Times New Roman"/>
          <w:spacing w:val="4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3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или</w:t>
      </w:r>
      <w:r w:rsidRPr="00AB7E3C">
        <w:rPr>
          <w:rFonts w:cs="Times New Roman"/>
          <w:spacing w:val="5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2"/>
          <w:sz w:val="22"/>
          <w:szCs w:val="22"/>
        </w:rPr>
        <w:t>ш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це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–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30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.</w:t>
      </w:r>
    </w:p>
    <w:p w:rsidR="00613E2F" w:rsidRPr="00AB7E3C" w:rsidRDefault="00613E2F" w:rsidP="00504EEE">
      <w:pPr>
        <w:pStyle w:val="BodyText"/>
        <w:tabs>
          <w:tab w:val="left" w:pos="383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4.</w:t>
      </w:r>
      <w:r w:rsidR="00A561F8" w:rsidRPr="00AB7E3C">
        <w:rPr>
          <w:rFonts w:cs="Times New Roman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</w:t>
      </w:r>
      <w:r w:rsidRPr="00AB7E3C">
        <w:rPr>
          <w:rFonts w:cs="Times New Roman"/>
          <w:spacing w:val="-6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pacing w:val="-3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 xml:space="preserve">о 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3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 xml:space="preserve">о </w:t>
      </w:r>
      <w:r w:rsidRPr="00AB7E3C">
        <w:rPr>
          <w:rFonts w:cs="Times New Roman"/>
          <w:spacing w:val="4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 xml:space="preserve">а </w:t>
      </w:r>
      <w:r w:rsidRPr="00AB7E3C">
        <w:rPr>
          <w:rFonts w:cs="Times New Roman"/>
          <w:spacing w:val="5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6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те</w:t>
      </w:r>
      <w:r w:rsidRPr="00AB7E3C">
        <w:rPr>
          <w:rFonts w:cs="Times New Roman"/>
          <w:spacing w:val="-5"/>
          <w:sz w:val="22"/>
          <w:szCs w:val="22"/>
        </w:rPr>
        <w:t>т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 xml:space="preserve">м 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5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л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ите</w:t>
      </w:r>
      <w:r w:rsidRPr="00AB7E3C">
        <w:rPr>
          <w:rFonts w:cs="Times New Roman"/>
          <w:spacing w:val="-5"/>
          <w:sz w:val="22"/>
          <w:szCs w:val="22"/>
        </w:rPr>
        <w:t>т</w:t>
      </w:r>
      <w:r w:rsidRPr="00AB7E3C">
        <w:rPr>
          <w:rFonts w:cs="Times New Roman"/>
          <w:spacing w:val="1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 xml:space="preserve">м 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5"/>
          <w:sz w:val="22"/>
          <w:szCs w:val="22"/>
        </w:rPr>
        <w:t>л</w:t>
      </w:r>
      <w:r w:rsidRPr="00AB7E3C">
        <w:rPr>
          <w:rFonts w:cs="Times New Roman"/>
          <w:sz w:val="22"/>
          <w:szCs w:val="22"/>
        </w:rPr>
        <w:t xml:space="preserve">и 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1"/>
          <w:sz w:val="22"/>
          <w:szCs w:val="22"/>
        </w:rPr>
        <w:t>њ</w:t>
      </w:r>
      <w:r w:rsidRPr="00AB7E3C">
        <w:rPr>
          <w:rFonts w:cs="Times New Roman"/>
          <w:spacing w:val="-6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5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5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з</w:t>
      </w:r>
      <w:r w:rsidRPr="00AB7E3C">
        <w:rPr>
          <w:rFonts w:cs="Times New Roman"/>
          <w:spacing w:val="-3"/>
          <w:sz w:val="22"/>
          <w:szCs w:val="22"/>
        </w:rPr>
        <w:t>в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4"/>
          <w:sz w:val="22"/>
          <w:szCs w:val="22"/>
        </w:rPr>
        <w:t>ј</w:t>
      </w:r>
      <w:r w:rsidRPr="00AB7E3C">
        <w:rPr>
          <w:rFonts w:cs="Times New Roman"/>
          <w:spacing w:val="-5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 xml:space="preserve">: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6"/>
          <w:sz w:val="22"/>
          <w:szCs w:val="22"/>
        </w:rPr>
        <w:t>ч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5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pacing w:val="1"/>
          <w:sz w:val="22"/>
          <w:szCs w:val="22"/>
        </w:rPr>
        <w:t>ин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7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–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20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.</w:t>
      </w:r>
    </w:p>
    <w:p w:rsidR="00613E2F" w:rsidRPr="00AB7E3C" w:rsidRDefault="00613E2F" w:rsidP="00504EEE">
      <w:pPr>
        <w:pStyle w:val="BodyText"/>
        <w:tabs>
          <w:tab w:val="left" w:pos="383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2"/>
          <w:sz w:val="22"/>
          <w:szCs w:val="22"/>
        </w:rPr>
        <w:t>5.</w:t>
      </w:r>
      <w:r w:rsidR="00A561F8"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pacing w:val="-2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та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1"/>
          <w:sz w:val="22"/>
          <w:szCs w:val="22"/>
        </w:rPr>
        <w:t>ит</w:t>
      </w:r>
      <w:r w:rsidRPr="00AB7E3C">
        <w:rPr>
          <w:rFonts w:cs="Times New Roman"/>
          <w:spacing w:val="-10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ц</w:t>
      </w:r>
      <w:r w:rsidRPr="00AB7E3C">
        <w:rPr>
          <w:rFonts w:cs="Times New Roman"/>
          <w:spacing w:val="6"/>
          <w:sz w:val="22"/>
          <w:szCs w:val="22"/>
        </w:rPr>
        <w:t>и</w:t>
      </w:r>
      <w:r w:rsidRPr="00AB7E3C">
        <w:rPr>
          <w:rFonts w:cs="Times New Roman"/>
          <w:spacing w:val="-5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4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ц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при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4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њ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3"/>
          <w:sz w:val="22"/>
          <w:szCs w:val="22"/>
        </w:rPr>
        <w:t>г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 xml:space="preserve">ог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г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pacing w:val="-4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5"/>
          <w:sz w:val="22"/>
          <w:szCs w:val="22"/>
        </w:rPr>
        <w:t>т</w:t>
      </w:r>
      <w:r w:rsidRPr="00AB7E3C">
        <w:rPr>
          <w:rFonts w:cs="Times New Roman"/>
          <w:spacing w:val="3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:</w:t>
      </w:r>
    </w:p>
    <w:p w:rsidR="00613E2F" w:rsidRPr="00AB7E3C" w:rsidRDefault="00A561F8" w:rsidP="00504EEE">
      <w:pPr>
        <w:pStyle w:val="BodyText"/>
        <w:tabs>
          <w:tab w:val="left" w:pos="383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5.1.</w:t>
      </w:r>
      <w:r w:rsidR="00613E2F" w:rsidRPr="00AB7E3C">
        <w:rPr>
          <w:rFonts w:cs="Times New Roman"/>
          <w:sz w:val="22"/>
          <w:szCs w:val="22"/>
        </w:rPr>
        <w:t xml:space="preserve"> </w:t>
      </w:r>
      <w:r w:rsidR="00613E2F" w:rsidRPr="00AB7E3C">
        <w:rPr>
          <w:rFonts w:cs="Times New Roman"/>
          <w:spacing w:val="-4"/>
          <w:sz w:val="22"/>
          <w:szCs w:val="22"/>
        </w:rPr>
        <w:t>п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5"/>
          <w:sz w:val="22"/>
          <w:szCs w:val="22"/>
        </w:rPr>
        <w:t>р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2"/>
          <w:sz w:val="22"/>
          <w:szCs w:val="22"/>
        </w:rPr>
        <w:t>д</w:t>
      </w:r>
      <w:r w:rsidR="00613E2F" w:rsidRPr="00AB7E3C">
        <w:rPr>
          <w:rFonts w:cs="Times New Roman"/>
          <w:spacing w:val="1"/>
          <w:sz w:val="22"/>
          <w:szCs w:val="22"/>
        </w:rPr>
        <w:t>и</w:t>
      </w:r>
      <w:r w:rsidR="00613E2F" w:rsidRPr="00AB7E3C">
        <w:rPr>
          <w:rFonts w:cs="Times New Roman"/>
          <w:spacing w:val="-1"/>
          <w:sz w:val="22"/>
          <w:szCs w:val="22"/>
        </w:rPr>
        <w:t>ч</w:t>
      </w:r>
      <w:r w:rsidR="00613E2F" w:rsidRPr="00AB7E3C">
        <w:rPr>
          <w:rFonts w:cs="Times New Roman"/>
          <w:spacing w:val="-4"/>
          <w:sz w:val="22"/>
          <w:szCs w:val="22"/>
        </w:rPr>
        <w:t>н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7"/>
          <w:sz w:val="22"/>
          <w:szCs w:val="22"/>
        </w:rPr>
        <w:t xml:space="preserve"> </w:t>
      </w:r>
      <w:r w:rsidR="00613E2F" w:rsidRPr="00AB7E3C">
        <w:rPr>
          <w:rFonts w:cs="Times New Roman"/>
          <w:spacing w:val="-7"/>
          <w:sz w:val="22"/>
          <w:szCs w:val="22"/>
        </w:rPr>
        <w:t>д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1"/>
          <w:sz w:val="22"/>
          <w:szCs w:val="22"/>
        </w:rPr>
        <w:t>м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pacing w:val="-5"/>
          <w:sz w:val="22"/>
          <w:szCs w:val="22"/>
        </w:rPr>
        <w:t>ћ</w:t>
      </w:r>
      <w:r w:rsidR="00613E2F" w:rsidRPr="00AB7E3C">
        <w:rPr>
          <w:rFonts w:cs="Times New Roman"/>
          <w:spacing w:val="1"/>
          <w:sz w:val="22"/>
          <w:szCs w:val="22"/>
        </w:rPr>
        <w:t>и</w:t>
      </w:r>
      <w:r w:rsidR="00613E2F" w:rsidRPr="00AB7E3C">
        <w:rPr>
          <w:rFonts w:cs="Times New Roman"/>
          <w:sz w:val="22"/>
          <w:szCs w:val="22"/>
        </w:rPr>
        <w:t>н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z w:val="22"/>
          <w:szCs w:val="22"/>
        </w:rPr>
        <w:t>т</w:t>
      </w:r>
      <w:r w:rsidR="00613E2F" w:rsidRPr="00AB7E3C">
        <w:rPr>
          <w:rFonts w:cs="Times New Roman"/>
          <w:spacing w:val="-3"/>
          <w:sz w:val="22"/>
          <w:szCs w:val="22"/>
        </w:rPr>
        <w:t>в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2"/>
          <w:sz w:val="22"/>
          <w:szCs w:val="22"/>
        </w:rPr>
        <w:t xml:space="preserve"> 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pacing w:val="1"/>
          <w:sz w:val="22"/>
          <w:szCs w:val="22"/>
        </w:rPr>
        <w:t>м</w:t>
      </w:r>
      <w:r w:rsidR="00613E2F" w:rsidRPr="00AB7E3C">
        <w:rPr>
          <w:rFonts w:cs="Times New Roman"/>
          <w:spacing w:val="-1"/>
          <w:sz w:val="22"/>
          <w:szCs w:val="22"/>
        </w:rPr>
        <w:t>е</w:t>
      </w:r>
      <w:r w:rsidR="00613E2F" w:rsidRPr="00AB7E3C">
        <w:rPr>
          <w:rFonts w:cs="Times New Roman"/>
          <w:spacing w:val="-3"/>
          <w:sz w:val="22"/>
          <w:szCs w:val="22"/>
        </w:rPr>
        <w:t>ш</w:t>
      </w:r>
      <w:r w:rsidR="00613E2F" w:rsidRPr="00AB7E3C">
        <w:rPr>
          <w:rFonts w:cs="Times New Roman"/>
          <w:sz w:val="22"/>
          <w:szCs w:val="22"/>
        </w:rPr>
        <w:t>те</w:t>
      </w:r>
      <w:r w:rsidR="00613E2F" w:rsidRPr="00AB7E3C">
        <w:rPr>
          <w:rFonts w:cs="Times New Roman"/>
          <w:spacing w:val="-4"/>
          <w:sz w:val="22"/>
          <w:szCs w:val="22"/>
        </w:rPr>
        <w:t>н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4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у</w:t>
      </w:r>
      <w:r w:rsidR="00613E2F" w:rsidRPr="00AB7E3C">
        <w:rPr>
          <w:rFonts w:cs="Times New Roman"/>
          <w:spacing w:val="-8"/>
          <w:sz w:val="22"/>
          <w:szCs w:val="22"/>
        </w:rPr>
        <w:t xml:space="preserve"> </w:t>
      </w:r>
      <w:r w:rsidR="00613E2F" w:rsidRPr="00AB7E3C">
        <w:rPr>
          <w:rFonts w:cs="Times New Roman"/>
          <w:spacing w:val="-2"/>
          <w:sz w:val="22"/>
          <w:szCs w:val="22"/>
        </w:rPr>
        <w:t>к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z w:val="22"/>
          <w:szCs w:val="22"/>
        </w:rPr>
        <w:t>л</w:t>
      </w:r>
      <w:r w:rsidR="00613E2F" w:rsidRPr="00AB7E3C">
        <w:rPr>
          <w:rFonts w:cs="Times New Roman"/>
          <w:spacing w:val="-1"/>
          <w:sz w:val="22"/>
          <w:szCs w:val="22"/>
        </w:rPr>
        <w:t>е</w:t>
      </w:r>
      <w:r w:rsidR="00613E2F" w:rsidRPr="00AB7E3C">
        <w:rPr>
          <w:rFonts w:cs="Times New Roman"/>
          <w:spacing w:val="-2"/>
          <w:sz w:val="22"/>
          <w:szCs w:val="22"/>
        </w:rPr>
        <w:t>к</w:t>
      </w:r>
      <w:r w:rsidR="00613E2F" w:rsidRPr="00AB7E3C">
        <w:rPr>
          <w:rFonts w:cs="Times New Roman"/>
          <w:sz w:val="22"/>
          <w:szCs w:val="22"/>
        </w:rPr>
        <w:t>т</w:t>
      </w:r>
      <w:r w:rsidR="00613E2F" w:rsidRPr="00AB7E3C">
        <w:rPr>
          <w:rFonts w:cs="Times New Roman"/>
          <w:spacing w:val="1"/>
          <w:sz w:val="22"/>
          <w:szCs w:val="22"/>
        </w:rPr>
        <w:t>и</w:t>
      </w:r>
      <w:r w:rsidR="00613E2F" w:rsidRPr="00AB7E3C">
        <w:rPr>
          <w:rFonts w:cs="Times New Roman"/>
          <w:spacing w:val="-3"/>
          <w:sz w:val="22"/>
          <w:szCs w:val="22"/>
        </w:rPr>
        <w:t>в</w:t>
      </w:r>
      <w:r w:rsidR="00613E2F" w:rsidRPr="00AB7E3C">
        <w:rPr>
          <w:rFonts w:cs="Times New Roman"/>
          <w:spacing w:val="-4"/>
          <w:sz w:val="22"/>
          <w:szCs w:val="22"/>
        </w:rPr>
        <w:t>н</w:t>
      </w:r>
      <w:r w:rsidR="00613E2F" w:rsidRPr="00AB7E3C">
        <w:rPr>
          <w:rFonts w:cs="Times New Roman"/>
          <w:spacing w:val="5"/>
          <w:sz w:val="22"/>
          <w:szCs w:val="22"/>
        </w:rPr>
        <w:t>о</w:t>
      </w:r>
      <w:r w:rsidR="00613E2F" w:rsidRPr="00AB7E3C">
        <w:rPr>
          <w:rFonts w:cs="Times New Roman"/>
          <w:sz w:val="22"/>
          <w:szCs w:val="22"/>
        </w:rPr>
        <w:t>м</w:t>
      </w:r>
      <w:r w:rsidR="00613E2F" w:rsidRPr="00AB7E3C">
        <w:rPr>
          <w:rFonts w:cs="Times New Roman"/>
          <w:spacing w:val="-1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ц</w:t>
      </w:r>
      <w:r w:rsidR="00613E2F" w:rsidRPr="00AB7E3C">
        <w:rPr>
          <w:rFonts w:cs="Times New Roman"/>
          <w:spacing w:val="-6"/>
          <w:sz w:val="22"/>
          <w:szCs w:val="22"/>
        </w:rPr>
        <w:t>е</w:t>
      </w:r>
      <w:r w:rsidR="00613E2F" w:rsidRPr="00AB7E3C">
        <w:rPr>
          <w:rFonts w:cs="Times New Roman"/>
          <w:sz w:val="22"/>
          <w:szCs w:val="22"/>
        </w:rPr>
        <w:t>нт</w:t>
      </w:r>
      <w:r w:rsidR="00613E2F" w:rsidRPr="00AB7E3C">
        <w:rPr>
          <w:rFonts w:cs="Times New Roman"/>
          <w:spacing w:val="1"/>
          <w:sz w:val="22"/>
          <w:szCs w:val="22"/>
        </w:rPr>
        <w:t>р</w:t>
      </w:r>
      <w:r w:rsidR="00613E2F" w:rsidRPr="00AB7E3C">
        <w:rPr>
          <w:rFonts w:cs="Times New Roman"/>
          <w:sz w:val="22"/>
          <w:szCs w:val="22"/>
        </w:rPr>
        <w:t>у</w:t>
      </w:r>
      <w:r w:rsidR="00613E2F" w:rsidRPr="00AB7E3C">
        <w:rPr>
          <w:rFonts w:cs="Times New Roman"/>
          <w:spacing w:val="-3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–</w:t>
      </w:r>
      <w:r w:rsidR="00613E2F" w:rsidRPr="00AB7E3C">
        <w:rPr>
          <w:rFonts w:cs="Times New Roman"/>
          <w:spacing w:val="3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10</w:t>
      </w:r>
      <w:r w:rsidR="00613E2F" w:rsidRPr="00AB7E3C">
        <w:rPr>
          <w:rFonts w:cs="Times New Roman"/>
          <w:spacing w:val="2"/>
          <w:sz w:val="22"/>
          <w:szCs w:val="22"/>
        </w:rPr>
        <w:t xml:space="preserve"> </w:t>
      </w:r>
      <w:r w:rsidR="00613E2F" w:rsidRPr="00AB7E3C">
        <w:rPr>
          <w:rFonts w:cs="Times New Roman"/>
          <w:spacing w:val="-7"/>
          <w:sz w:val="22"/>
          <w:szCs w:val="22"/>
        </w:rPr>
        <w:t>б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7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2"/>
          <w:sz w:val="22"/>
          <w:szCs w:val="22"/>
        </w:rPr>
        <w:t>в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z w:val="22"/>
          <w:szCs w:val="22"/>
        </w:rPr>
        <w:t>;</w:t>
      </w:r>
    </w:p>
    <w:p w:rsidR="00613E2F" w:rsidRPr="00AB7E3C" w:rsidRDefault="00613E2F" w:rsidP="00504EEE">
      <w:pPr>
        <w:pStyle w:val="BodyText"/>
        <w:kinsoku w:val="0"/>
        <w:overflowPunct w:val="0"/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5</w:t>
      </w:r>
      <w:r w:rsidRPr="00AB7E3C">
        <w:rPr>
          <w:rFonts w:cs="Times New Roman"/>
          <w:spacing w:val="2"/>
          <w:sz w:val="22"/>
          <w:szCs w:val="22"/>
        </w:rPr>
        <w:t>.</w:t>
      </w:r>
      <w:r w:rsidRPr="00AB7E3C">
        <w:rPr>
          <w:rFonts w:cs="Times New Roman"/>
          <w:sz w:val="22"/>
          <w:szCs w:val="22"/>
        </w:rPr>
        <w:t xml:space="preserve">2.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pacing w:val="-3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 xml:space="preserve">о </w:t>
      </w:r>
      <w:r w:rsidRPr="00AB7E3C">
        <w:rPr>
          <w:rFonts w:cs="Times New Roman"/>
          <w:spacing w:val="38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z w:val="22"/>
          <w:szCs w:val="22"/>
        </w:rPr>
        <w:t>ин</w:t>
      </w:r>
      <w:r w:rsidRPr="00AB7E3C">
        <w:rPr>
          <w:rFonts w:cs="Times New Roman"/>
          <w:spacing w:val="-6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 xml:space="preserve">о </w:t>
      </w:r>
      <w:r w:rsidRPr="00AB7E3C">
        <w:rPr>
          <w:rFonts w:cs="Times New Roman"/>
          <w:spacing w:val="43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к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 xml:space="preserve">е </w:t>
      </w:r>
      <w:r w:rsidRPr="00AB7E3C">
        <w:rPr>
          <w:rFonts w:cs="Times New Roman"/>
          <w:spacing w:val="4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та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pacing w:val="-5"/>
          <w:sz w:val="22"/>
          <w:szCs w:val="22"/>
        </w:rPr>
        <w:t>уј</w:t>
      </w:r>
      <w:r w:rsidRPr="00AB7E3C">
        <w:rPr>
          <w:rFonts w:cs="Times New Roman"/>
          <w:sz w:val="22"/>
          <w:szCs w:val="22"/>
        </w:rPr>
        <w:t xml:space="preserve">е </w:t>
      </w:r>
      <w:r w:rsidRPr="00AB7E3C">
        <w:rPr>
          <w:rFonts w:cs="Times New Roman"/>
          <w:spacing w:val="47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у </w:t>
      </w:r>
      <w:r w:rsidRPr="00AB7E3C">
        <w:rPr>
          <w:rFonts w:cs="Times New Roman"/>
          <w:spacing w:val="3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изн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2"/>
          <w:sz w:val="22"/>
          <w:szCs w:val="22"/>
        </w:rPr>
        <w:t>љ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6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 xml:space="preserve">м </w:t>
      </w:r>
      <w:r w:rsidRPr="00AB7E3C">
        <w:rPr>
          <w:rFonts w:cs="Times New Roman"/>
          <w:spacing w:val="3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6"/>
          <w:sz w:val="22"/>
          <w:szCs w:val="22"/>
        </w:rPr>
        <w:t>с</w:t>
      </w:r>
      <w:r w:rsidRPr="00AB7E3C">
        <w:rPr>
          <w:rFonts w:cs="Times New Roman"/>
          <w:spacing w:val="-5"/>
          <w:sz w:val="22"/>
          <w:szCs w:val="22"/>
        </w:rPr>
        <w:t>т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р</w:t>
      </w:r>
      <w:r w:rsidRPr="00AB7E3C">
        <w:rPr>
          <w:rFonts w:cs="Times New Roman"/>
          <w:sz w:val="22"/>
          <w:szCs w:val="22"/>
        </w:rPr>
        <w:t xml:space="preserve">у </w:t>
      </w:r>
      <w:r w:rsidRPr="00AB7E3C">
        <w:rPr>
          <w:rFonts w:cs="Times New Roman"/>
          <w:spacing w:val="33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 xml:space="preserve">з 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6"/>
          <w:sz w:val="22"/>
          <w:szCs w:val="22"/>
        </w:rPr>
        <w:t>с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них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pacing w:val="-5"/>
          <w:sz w:val="22"/>
          <w:szCs w:val="22"/>
        </w:rPr>
        <w:t>х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2"/>
          <w:sz w:val="22"/>
          <w:szCs w:val="22"/>
        </w:rPr>
        <w:t>г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pacing w:val="6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-</w:t>
      </w:r>
      <w:r w:rsidRPr="00AB7E3C">
        <w:rPr>
          <w:rFonts w:cs="Times New Roman"/>
          <w:spacing w:val="-1"/>
          <w:sz w:val="22"/>
          <w:szCs w:val="22"/>
        </w:rPr>
        <w:t>са</w:t>
      </w:r>
      <w:r w:rsidRPr="00AB7E3C">
        <w:rPr>
          <w:rFonts w:cs="Times New Roman"/>
          <w:sz w:val="22"/>
          <w:szCs w:val="22"/>
        </w:rPr>
        <w:t>нитарних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pacing w:val="-10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5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–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20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;</w:t>
      </w:r>
    </w:p>
    <w:p w:rsidR="00613E2F" w:rsidRPr="00AB7E3C" w:rsidRDefault="00613E2F" w:rsidP="00504EEE">
      <w:pPr>
        <w:pStyle w:val="BodyText"/>
        <w:tabs>
          <w:tab w:val="left" w:pos="383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3"/>
          <w:sz w:val="22"/>
          <w:szCs w:val="22"/>
        </w:rPr>
        <w:lastRenderedPageBreak/>
        <w:t>6. 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тер</w:t>
      </w:r>
      <w:r w:rsidRPr="00AB7E3C">
        <w:rPr>
          <w:rFonts w:cs="Times New Roman"/>
          <w:spacing w:val="5"/>
          <w:sz w:val="22"/>
          <w:szCs w:val="22"/>
        </w:rPr>
        <w:t>и</w:t>
      </w:r>
      <w:r w:rsidRPr="00AB7E3C">
        <w:rPr>
          <w:rFonts w:cs="Times New Roman"/>
          <w:spacing w:val="-5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5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л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ж</w:t>
      </w:r>
      <w:r w:rsidRPr="00AB7E3C">
        <w:rPr>
          <w:rFonts w:cs="Times New Roman"/>
          <w:spacing w:val="3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ј</w:t>
      </w:r>
      <w:r w:rsidRPr="00AB7E3C">
        <w:rPr>
          <w:rFonts w:cs="Times New Roman"/>
          <w:spacing w:val="-7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3"/>
          <w:sz w:val="22"/>
          <w:szCs w:val="22"/>
        </w:rPr>
        <w:t>ч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г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pacing w:val="2"/>
          <w:sz w:val="22"/>
          <w:szCs w:val="22"/>
        </w:rPr>
        <w:t>и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5"/>
          <w:sz w:val="22"/>
          <w:szCs w:val="22"/>
        </w:rPr>
        <w:t>т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:</w:t>
      </w:r>
    </w:p>
    <w:p w:rsidR="00613E2F" w:rsidRPr="00AB7E3C" w:rsidRDefault="00A561F8" w:rsidP="00504EEE">
      <w:pPr>
        <w:pStyle w:val="BodyText"/>
        <w:tabs>
          <w:tab w:val="left" w:pos="825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4"/>
          <w:sz w:val="22"/>
          <w:szCs w:val="22"/>
        </w:rPr>
        <w:t xml:space="preserve">6.1. </w:t>
      </w:r>
      <w:r w:rsidR="00613E2F" w:rsidRPr="00AB7E3C">
        <w:rPr>
          <w:rFonts w:cs="Times New Roman"/>
          <w:spacing w:val="-4"/>
          <w:sz w:val="22"/>
          <w:szCs w:val="22"/>
        </w:rPr>
        <w:t>п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5"/>
          <w:sz w:val="22"/>
          <w:szCs w:val="22"/>
        </w:rPr>
        <w:t>р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2"/>
          <w:sz w:val="22"/>
          <w:szCs w:val="22"/>
        </w:rPr>
        <w:t>д</w:t>
      </w:r>
      <w:r w:rsidR="00613E2F" w:rsidRPr="00AB7E3C">
        <w:rPr>
          <w:rFonts w:cs="Times New Roman"/>
          <w:spacing w:val="1"/>
          <w:sz w:val="22"/>
          <w:szCs w:val="22"/>
        </w:rPr>
        <w:t>и</w:t>
      </w:r>
      <w:r w:rsidR="00613E2F" w:rsidRPr="00AB7E3C">
        <w:rPr>
          <w:rFonts w:cs="Times New Roman"/>
          <w:spacing w:val="-1"/>
          <w:sz w:val="22"/>
          <w:szCs w:val="22"/>
        </w:rPr>
        <w:t>ч</w:t>
      </w:r>
      <w:r w:rsidR="00613E2F" w:rsidRPr="00AB7E3C">
        <w:rPr>
          <w:rFonts w:cs="Times New Roman"/>
          <w:spacing w:val="-4"/>
          <w:sz w:val="22"/>
          <w:szCs w:val="22"/>
        </w:rPr>
        <w:t>н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-2"/>
          <w:sz w:val="22"/>
          <w:szCs w:val="22"/>
        </w:rPr>
        <w:t xml:space="preserve"> </w:t>
      </w:r>
      <w:r w:rsidR="00613E2F" w:rsidRPr="00AB7E3C">
        <w:rPr>
          <w:rFonts w:cs="Times New Roman"/>
          <w:spacing w:val="-7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1"/>
          <w:sz w:val="22"/>
          <w:szCs w:val="22"/>
        </w:rPr>
        <w:t>м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pacing w:val="-5"/>
          <w:sz w:val="22"/>
          <w:szCs w:val="22"/>
        </w:rPr>
        <w:t>ћ</w:t>
      </w:r>
      <w:r w:rsidR="00613E2F" w:rsidRPr="00AB7E3C">
        <w:rPr>
          <w:rFonts w:cs="Times New Roman"/>
          <w:spacing w:val="1"/>
          <w:sz w:val="22"/>
          <w:szCs w:val="22"/>
        </w:rPr>
        <w:t>и</w:t>
      </w:r>
      <w:r w:rsidR="00613E2F" w:rsidRPr="00AB7E3C">
        <w:rPr>
          <w:rFonts w:cs="Times New Roman"/>
          <w:sz w:val="22"/>
          <w:szCs w:val="22"/>
        </w:rPr>
        <w:t>н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pacing w:val="-5"/>
          <w:sz w:val="22"/>
          <w:szCs w:val="22"/>
        </w:rPr>
        <w:t>т</w:t>
      </w:r>
      <w:r w:rsidR="00613E2F" w:rsidRPr="00AB7E3C">
        <w:rPr>
          <w:rFonts w:cs="Times New Roman"/>
          <w:spacing w:val="-3"/>
          <w:sz w:val="22"/>
          <w:szCs w:val="22"/>
        </w:rPr>
        <w:t>в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-3"/>
          <w:sz w:val="22"/>
          <w:szCs w:val="22"/>
        </w:rPr>
        <w:t xml:space="preserve"> 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z w:val="22"/>
          <w:szCs w:val="22"/>
        </w:rPr>
        <w:t>а</w:t>
      </w:r>
      <w:r w:rsidR="00613E2F" w:rsidRPr="00AB7E3C">
        <w:rPr>
          <w:rFonts w:cs="Times New Roman"/>
          <w:spacing w:val="-9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при</w:t>
      </w:r>
      <w:r w:rsidR="00613E2F" w:rsidRPr="00AB7E3C">
        <w:rPr>
          <w:rFonts w:cs="Times New Roman"/>
          <w:spacing w:val="-5"/>
          <w:sz w:val="22"/>
          <w:szCs w:val="22"/>
        </w:rPr>
        <w:t>х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3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>и</w:t>
      </w:r>
      <w:r w:rsidR="00613E2F" w:rsidRPr="00AB7E3C">
        <w:rPr>
          <w:rFonts w:cs="Times New Roman"/>
          <w:spacing w:val="1"/>
          <w:sz w:val="22"/>
          <w:szCs w:val="22"/>
        </w:rPr>
        <w:t>м</w:t>
      </w:r>
      <w:r w:rsidR="00613E2F" w:rsidRPr="00AB7E3C">
        <w:rPr>
          <w:rFonts w:cs="Times New Roman"/>
          <w:sz w:val="22"/>
          <w:szCs w:val="22"/>
        </w:rPr>
        <w:t>а</w:t>
      </w:r>
      <w:r w:rsidR="00613E2F" w:rsidRPr="00AB7E3C">
        <w:rPr>
          <w:rFonts w:cs="Times New Roman"/>
          <w:spacing w:val="-12"/>
          <w:sz w:val="22"/>
          <w:szCs w:val="22"/>
        </w:rPr>
        <w:t xml:space="preserve"> </w:t>
      </w:r>
      <w:r w:rsidR="00613E2F" w:rsidRPr="00AB7E3C">
        <w:rPr>
          <w:rFonts w:cs="Times New Roman"/>
          <w:spacing w:val="1"/>
          <w:sz w:val="22"/>
          <w:szCs w:val="22"/>
        </w:rPr>
        <w:t>в</w:t>
      </w:r>
      <w:r w:rsidR="00613E2F" w:rsidRPr="00AB7E3C">
        <w:rPr>
          <w:rFonts w:cs="Times New Roman"/>
          <w:spacing w:val="-1"/>
          <w:sz w:val="22"/>
          <w:szCs w:val="22"/>
        </w:rPr>
        <w:t>е</w:t>
      </w:r>
      <w:r w:rsidR="00613E2F" w:rsidRPr="00AB7E3C">
        <w:rPr>
          <w:rFonts w:cs="Times New Roman"/>
          <w:spacing w:val="-5"/>
          <w:sz w:val="22"/>
          <w:szCs w:val="22"/>
        </w:rPr>
        <w:t>ћ</w:t>
      </w:r>
      <w:r w:rsidR="00613E2F" w:rsidRPr="00AB7E3C">
        <w:rPr>
          <w:rFonts w:cs="Times New Roman"/>
          <w:spacing w:val="-4"/>
          <w:sz w:val="22"/>
          <w:szCs w:val="22"/>
        </w:rPr>
        <w:t>и</w:t>
      </w:r>
      <w:r w:rsidR="00613E2F" w:rsidRPr="00AB7E3C">
        <w:rPr>
          <w:rFonts w:cs="Times New Roman"/>
          <w:sz w:val="22"/>
          <w:szCs w:val="22"/>
        </w:rPr>
        <w:t>м</w:t>
      </w:r>
      <w:r w:rsidR="00613E2F" w:rsidRPr="00AB7E3C">
        <w:rPr>
          <w:rFonts w:cs="Times New Roman"/>
          <w:spacing w:val="-6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или</w:t>
      </w:r>
      <w:r w:rsidR="00613E2F" w:rsidRPr="00AB7E3C">
        <w:rPr>
          <w:rFonts w:cs="Times New Roman"/>
          <w:spacing w:val="-6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у</w:t>
      </w:r>
      <w:r w:rsidR="00613E2F" w:rsidRPr="00AB7E3C">
        <w:rPr>
          <w:rFonts w:cs="Times New Roman"/>
          <w:spacing w:val="-12"/>
          <w:sz w:val="22"/>
          <w:szCs w:val="22"/>
        </w:rPr>
        <w:t xml:space="preserve"> </w:t>
      </w:r>
      <w:r w:rsidR="00613E2F" w:rsidRPr="00AB7E3C">
        <w:rPr>
          <w:rFonts w:cs="Times New Roman"/>
          <w:spacing w:val="1"/>
          <w:sz w:val="22"/>
          <w:szCs w:val="22"/>
        </w:rPr>
        <w:t>ви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pacing w:val="-4"/>
          <w:sz w:val="22"/>
          <w:szCs w:val="22"/>
        </w:rPr>
        <w:t>и</w:t>
      </w:r>
      <w:r w:rsidR="00613E2F" w:rsidRPr="00AB7E3C">
        <w:rPr>
          <w:rFonts w:cs="Times New Roman"/>
          <w:sz w:val="22"/>
          <w:szCs w:val="22"/>
        </w:rPr>
        <w:t>ни</w:t>
      </w:r>
      <w:r w:rsidR="00613E2F" w:rsidRPr="00AB7E3C">
        <w:rPr>
          <w:rFonts w:cs="Times New Roman"/>
          <w:spacing w:val="-11"/>
          <w:sz w:val="22"/>
          <w:szCs w:val="22"/>
        </w:rPr>
        <w:t xml:space="preserve"> 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z w:val="22"/>
          <w:szCs w:val="22"/>
        </w:rPr>
        <w:t>д</w:t>
      </w:r>
      <w:r w:rsidR="00613E2F" w:rsidRPr="00AB7E3C">
        <w:rPr>
          <w:rFonts w:cs="Times New Roman"/>
          <w:spacing w:val="-9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50%</w:t>
      </w:r>
      <w:r w:rsidR="00613E2F" w:rsidRPr="00AB7E3C">
        <w:rPr>
          <w:rFonts w:cs="Times New Roman"/>
          <w:spacing w:val="-1"/>
          <w:sz w:val="22"/>
          <w:szCs w:val="22"/>
        </w:rPr>
        <w:t xml:space="preserve"> </w:t>
      </w:r>
      <w:r w:rsidR="00613E2F" w:rsidRPr="00AB7E3C">
        <w:rPr>
          <w:rFonts w:cs="Times New Roman"/>
          <w:spacing w:val="-4"/>
          <w:sz w:val="22"/>
          <w:szCs w:val="22"/>
        </w:rPr>
        <w:t>п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z w:val="22"/>
          <w:szCs w:val="22"/>
        </w:rPr>
        <w:t>л</w:t>
      </w:r>
      <w:r w:rsidR="00613E2F" w:rsidRPr="00AB7E3C">
        <w:rPr>
          <w:rFonts w:cs="Times New Roman"/>
          <w:spacing w:val="-1"/>
          <w:sz w:val="22"/>
          <w:szCs w:val="22"/>
        </w:rPr>
        <w:t>е</w:t>
      </w:r>
      <w:r w:rsidR="00613E2F" w:rsidRPr="00AB7E3C">
        <w:rPr>
          <w:rFonts w:cs="Times New Roman"/>
          <w:spacing w:val="-3"/>
          <w:sz w:val="22"/>
          <w:szCs w:val="22"/>
        </w:rPr>
        <w:t>д</w:t>
      </w:r>
      <w:r w:rsidR="00613E2F" w:rsidRPr="00AB7E3C">
        <w:rPr>
          <w:rFonts w:cs="Times New Roman"/>
          <w:spacing w:val="-1"/>
          <w:sz w:val="22"/>
          <w:szCs w:val="22"/>
        </w:rPr>
        <w:t>њ</w:t>
      </w:r>
      <w:r w:rsidR="00613E2F" w:rsidRPr="00AB7E3C">
        <w:rPr>
          <w:rFonts w:cs="Times New Roman"/>
          <w:sz w:val="22"/>
          <w:szCs w:val="22"/>
        </w:rPr>
        <w:t>е п</w:t>
      </w:r>
      <w:r w:rsidR="00613E2F" w:rsidRPr="00AB7E3C">
        <w:rPr>
          <w:rFonts w:cs="Times New Roman"/>
          <w:spacing w:val="-5"/>
          <w:sz w:val="22"/>
          <w:szCs w:val="22"/>
        </w:rPr>
        <w:t>р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1"/>
          <w:sz w:val="22"/>
          <w:szCs w:val="22"/>
        </w:rPr>
        <w:t>сеч</w:t>
      </w:r>
      <w:r w:rsidR="00613E2F" w:rsidRPr="00AB7E3C">
        <w:rPr>
          <w:rFonts w:cs="Times New Roman"/>
          <w:spacing w:val="2"/>
          <w:sz w:val="22"/>
          <w:szCs w:val="22"/>
        </w:rPr>
        <w:t>н</w:t>
      </w:r>
      <w:r w:rsidR="00613E2F" w:rsidRPr="00AB7E3C">
        <w:rPr>
          <w:rFonts w:cs="Times New Roman"/>
          <w:sz w:val="22"/>
          <w:szCs w:val="22"/>
        </w:rPr>
        <w:t>е</w:t>
      </w:r>
      <w:r w:rsidR="00613E2F" w:rsidRPr="00AB7E3C">
        <w:rPr>
          <w:rFonts w:cs="Times New Roman"/>
          <w:spacing w:val="-13"/>
          <w:sz w:val="22"/>
          <w:szCs w:val="22"/>
        </w:rPr>
        <w:t xml:space="preserve"> </w:t>
      </w:r>
      <w:r w:rsidR="00613E2F" w:rsidRPr="00AB7E3C">
        <w:rPr>
          <w:rFonts w:cs="Times New Roman"/>
          <w:spacing w:val="1"/>
          <w:sz w:val="22"/>
          <w:szCs w:val="22"/>
        </w:rPr>
        <w:t>м</w:t>
      </w:r>
      <w:r w:rsidR="00613E2F" w:rsidRPr="00AB7E3C">
        <w:rPr>
          <w:rFonts w:cs="Times New Roman"/>
          <w:spacing w:val="-1"/>
          <w:sz w:val="22"/>
          <w:szCs w:val="22"/>
        </w:rPr>
        <w:t>есеч</w:t>
      </w:r>
      <w:r w:rsidR="00613E2F" w:rsidRPr="00AB7E3C">
        <w:rPr>
          <w:rFonts w:cs="Times New Roman"/>
          <w:sz w:val="22"/>
          <w:szCs w:val="22"/>
        </w:rPr>
        <w:t>не</w:t>
      </w:r>
      <w:r w:rsidR="00613E2F" w:rsidRPr="00AB7E3C">
        <w:rPr>
          <w:rFonts w:cs="Times New Roman"/>
          <w:spacing w:val="1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з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z w:val="22"/>
          <w:szCs w:val="22"/>
        </w:rPr>
        <w:t>р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pacing w:val="-3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>е</w:t>
      </w:r>
      <w:r w:rsidR="00613E2F" w:rsidRPr="00AB7E3C">
        <w:rPr>
          <w:rFonts w:cs="Times New Roman"/>
          <w:spacing w:val="2"/>
          <w:sz w:val="22"/>
          <w:szCs w:val="22"/>
        </w:rPr>
        <w:t xml:space="preserve"> </w:t>
      </w:r>
      <w:r w:rsidR="00613E2F" w:rsidRPr="00AB7E3C">
        <w:rPr>
          <w:rFonts w:cs="Times New Roman"/>
          <w:spacing w:val="-3"/>
          <w:sz w:val="22"/>
          <w:szCs w:val="22"/>
        </w:rPr>
        <w:t>б</w:t>
      </w:r>
      <w:r w:rsidR="00613E2F" w:rsidRPr="00AB7E3C">
        <w:rPr>
          <w:rFonts w:cs="Times New Roman"/>
          <w:spacing w:val="-1"/>
          <w:sz w:val="22"/>
          <w:szCs w:val="22"/>
        </w:rPr>
        <w:t>е</w:t>
      </w:r>
      <w:r w:rsidR="00613E2F" w:rsidRPr="00AB7E3C">
        <w:rPr>
          <w:rFonts w:cs="Times New Roman"/>
          <w:sz w:val="22"/>
          <w:szCs w:val="22"/>
        </w:rPr>
        <w:t>з</w:t>
      </w:r>
      <w:r w:rsidR="00613E2F" w:rsidRPr="00AB7E3C">
        <w:rPr>
          <w:rFonts w:cs="Times New Roman"/>
          <w:spacing w:val="-1"/>
          <w:sz w:val="22"/>
          <w:szCs w:val="22"/>
        </w:rPr>
        <w:t xml:space="preserve"> </w:t>
      </w:r>
      <w:r w:rsidR="00613E2F" w:rsidRPr="00AB7E3C">
        <w:rPr>
          <w:rFonts w:cs="Times New Roman"/>
          <w:spacing w:val="-4"/>
          <w:sz w:val="22"/>
          <w:szCs w:val="22"/>
        </w:rPr>
        <w:t>п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z w:val="22"/>
          <w:szCs w:val="22"/>
        </w:rPr>
        <w:t>р</w:t>
      </w:r>
      <w:r w:rsidR="00613E2F" w:rsidRPr="00AB7E3C">
        <w:rPr>
          <w:rFonts w:cs="Times New Roman"/>
          <w:spacing w:val="-1"/>
          <w:sz w:val="22"/>
          <w:szCs w:val="22"/>
        </w:rPr>
        <w:t>е</w:t>
      </w:r>
      <w:r w:rsidR="00613E2F" w:rsidRPr="00AB7E3C">
        <w:rPr>
          <w:rFonts w:cs="Times New Roman"/>
          <w:sz w:val="22"/>
          <w:szCs w:val="22"/>
        </w:rPr>
        <w:t>за</w:t>
      </w:r>
      <w:r w:rsidR="00613E2F" w:rsidRPr="00AB7E3C">
        <w:rPr>
          <w:rFonts w:cs="Times New Roman"/>
          <w:spacing w:val="1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и</w:t>
      </w:r>
      <w:r w:rsidR="00613E2F" w:rsidRPr="00AB7E3C">
        <w:rPr>
          <w:rFonts w:cs="Times New Roman"/>
          <w:spacing w:val="-1"/>
          <w:sz w:val="22"/>
          <w:szCs w:val="22"/>
        </w:rPr>
        <w:t xml:space="preserve"> </w:t>
      </w:r>
      <w:r w:rsidR="00613E2F" w:rsidRPr="00AB7E3C">
        <w:rPr>
          <w:rFonts w:cs="Times New Roman"/>
          <w:spacing w:val="-7"/>
          <w:sz w:val="22"/>
          <w:szCs w:val="22"/>
        </w:rPr>
        <w:t>д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4"/>
          <w:sz w:val="22"/>
          <w:szCs w:val="22"/>
        </w:rPr>
        <w:t>п</w:t>
      </w:r>
      <w:r w:rsidR="00613E2F" w:rsidRPr="00AB7E3C">
        <w:rPr>
          <w:rFonts w:cs="Times New Roman"/>
          <w:sz w:val="22"/>
          <w:szCs w:val="22"/>
        </w:rPr>
        <w:t>р</w:t>
      </w:r>
      <w:r w:rsidR="00613E2F" w:rsidRPr="00AB7E3C">
        <w:rPr>
          <w:rFonts w:cs="Times New Roman"/>
          <w:spacing w:val="-4"/>
          <w:sz w:val="22"/>
          <w:szCs w:val="22"/>
        </w:rPr>
        <w:t>ин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5"/>
          <w:sz w:val="22"/>
          <w:szCs w:val="22"/>
        </w:rPr>
        <w:t>с</w:t>
      </w:r>
      <w:r w:rsidR="00613E2F" w:rsidRPr="00AB7E3C">
        <w:rPr>
          <w:rFonts w:cs="Times New Roman"/>
          <w:sz w:val="22"/>
          <w:szCs w:val="22"/>
        </w:rPr>
        <w:t>а</w:t>
      </w:r>
      <w:r w:rsidR="00613E2F" w:rsidRPr="00AB7E3C">
        <w:rPr>
          <w:rFonts w:cs="Times New Roman"/>
          <w:spacing w:val="1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у</w:t>
      </w:r>
      <w:r w:rsidR="00613E2F" w:rsidRPr="00AB7E3C">
        <w:rPr>
          <w:rFonts w:cs="Times New Roman"/>
          <w:spacing w:val="-8"/>
          <w:sz w:val="22"/>
          <w:szCs w:val="22"/>
        </w:rPr>
        <w:t xml:space="preserve"> </w:t>
      </w:r>
      <w:r w:rsidR="00613E2F" w:rsidRPr="00AB7E3C">
        <w:rPr>
          <w:rFonts w:cs="Times New Roman"/>
          <w:spacing w:val="1"/>
          <w:sz w:val="22"/>
          <w:szCs w:val="22"/>
        </w:rPr>
        <w:t>п</w:t>
      </w:r>
      <w:r w:rsidR="00613E2F" w:rsidRPr="00AB7E3C">
        <w:rPr>
          <w:rFonts w:cs="Times New Roman"/>
          <w:sz w:val="22"/>
          <w:szCs w:val="22"/>
        </w:rPr>
        <w:t>ри</w:t>
      </w:r>
      <w:r w:rsidR="00613E2F" w:rsidRPr="00AB7E3C">
        <w:rPr>
          <w:rFonts w:cs="Times New Roman"/>
          <w:spacing w:val="1"/>
          <w:sz w:val="22"/>
          <w:szCs w:val="22"/>
        </w:rPr>
        <w:t>в</w:t>
      </w:r>
      <w:r w:rsidR="00613E2F" w:rsidRPr="00AB7E3C">
        <w:rPr>
          <w:rFonts w:cs="Times New Roman"/>
          <w:sz w:val="22"/>
          <w:szCs w:val="22"/>
        </w:rPr>
        <w:t>р</w:t>
      </w:r>
      <w:r w:rsidR="00613E2F" w:rsidRPr="00AB7E3C">
        <w:rPr>
          <w:rFonts w:cs="Times New Roman"/>
          <w:spacing w:val="-1"/>
          <w:sz w:val="22"/>
          <w:szCs w:val="22"/>
        </w:rPr>
        <w:t>е</w:t>
      </w:r>
      <w:r w:rsidR="00613E2F" w:rsidRPr="00AB7E3C">
        <w:rPr>
          <w:rFonts w:cs="Times New Roman"/>
          <w:spacing w:val="-3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>и</w:t>
      </w:r>
      <w:r w:rsidR="00613E2F" w:rsidRPr="00AB7E3C">
        <w:rPr>
          <w:rFonts w:cs="Times New Roman"/>
          <w:spacing w:val="4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Р</w:t>
      </w:r>
      <w:r w:rsidR="00613E2F" w:rsidRPr="00AB7E3C">
        <w:rPr>
          <w:rFonts w:cs="Times New Roman"/>
          <w:spacing w:val="-1"/>
          <w:sz w:val="22"/>
          <w:szCs w:val="22"/>
        </w:rPr>
        <w:t>е</w:t>
      </w:r>
      <w:r w:rsidR="00613E2F" w:rsidRPr="00AB7E3C">
        <w:rPr>
          <w:rFonts w:cs="Times New Roman"/>
          <w:spacing w:val="2"/>
          <w:sz w:val="22"/>
          <w:szCs w:val="22"/>
        </w:rPr>
        <w:t>п</w:t>
      </w:r>
      <w:r w:rsidR="00613E2F" w:rsidRPr="00AB7E3C">
        <w:rPr>
          <w:rFonts w:cs="Times New Roman"/>
          <w:spacing w:val="-10"/>
          <w:sz w:val="22"/>
          <w:szCs w:val="22"/>
        </w:rPr>
        <w:t>у</w:t>
      </w:r>
      <w:r w:rsidR="00613E2F" w:rsidRPr="00AB7E3C">
        <w:rPr>
          <w:rFonts w:cs="Times New Roman"/>
          <w:spacing w:val="-3"/>
          <w:sz w:val="22"/>
          <w:szCs w:val="22"/>
        </w:rPr>
        <w:t>б</w:t>
      </w:r>
      <w:r w:rsidR="00613E2F" w:rsidRPr="00AB7E3C">
        <w:rPr>
          <w:rFonts w:cs="Times New Roman"/>
          <w:sz w:val="22"/>
          <w:szCs w:val="22"/>
        </w:rPr>
        <w:t>л</w:t>
      </w:r>
      <w:r w:rsidR="00613E2F" w:rsidRPr="00AB7E3C">
        <w:rPr>
          <w:rFonts w:cs="Times New Roman"/>
          <w:spacing w:val="1"/>
          <w:sz w:val="22"/>
          <w:szCs w:val="22"/>
        </w:rPr>
        <w:t>и</w:t>
      </w:r>
      <w:r w:rsidR="00613E2F" w:rsidRPr="00AB7E3C">
        <w:rPr>
          <w:rFonts w:cs="Times New Roman"/>
          <w:spacing w:val="-2"/>
          <w:sz w:val="22"/>
          <w:szCs w:val="22"/>
        </w:rPr>
        <w:t>к</w:t>
      </w:r>
      <w:r w:rsidR="00613E2F" w:rsidRPr="00AB7E3C">
        <w:rPr>
          <w:rFonts w:cs="Times New Roman"/>
          <w:sz w:val="22"/>
          <w:szCs w:val="22"/>
        </w:rPr>
        <w:t>е</w:t>
      </w:r>
      <w:r w:rsidR="00613E2F" w:rsidRPr="00AB7E3C">
        <w:rPr>
          <w:rFonts w:cs="Times New Roman"/>
          <w:spacing w:val="1"/>
          <w:sz w:val="22"/>
          <w:szCs w:val="22"/>
        </w:rPr>
        <w:t xml:space="preserve"> </w:t>
      </w:r>
      <w:r w:rsidR="00613E2F" w:rsidRPr="00AB7E3C">
        <w:rPr>
          <w:rFonts w:cs="Times New Roman"/>
          <w:spacing w:val="-2"/>
          <w:sz w:val="22"/>
          <w:szCs w:val="22"/>
        </w:rPr>
        <w:t>С</w:t>
      </w:r>
      <w:r w:rsidR="00613E2F" w:rsidRPr="00AB7E3C">
        <w:rPr>
          <w:rFonts w:cs="Times New Roman"/>
          <w:sz w:val="22"/>
          <w:szCs w:val="22"/>
        </w:rPr>
        <w:t>р</w:t>
      </w:r>
      <w:r w:rsidR="00613E2F" w:rsidRPr="00AB7E3C">
        <w:rPr>
          <w:rFonts w:cs="Times New Roman"/>
          <w:spacing w:val="-3"/>
          <w:sz w:val="22"/>
          <w:szCs w:val="22"/>
        </w:rPr>
        <w:t>б</w:t>
      </w:r>
      <w:r w:rsidR="00613E2F" w:rsidRPr="00AB7E3C">
        <w:rPr>
          <w:rFonts w:cs="Times New Roman"/>
          <w:spacing w:val="5"/>
          <w:sz w:val="22"/>
          <w:szCs w:val="22"/>
        </w:rPr>
        <w:t>и</w:t>
      </w:r>
      <w:r w:rsidR="00613E2F" w:rsidRPr="00AB7E3C">
        <w:rPr>
          <w:rFonts w:cs="Times New Roman"/>
          <w:spacing w:val="-9"/>
          <w:sz w:val="22"/>
          <w:szCs w:val="22"/>
        </w:rPr>
        <w:t>ј</w:t>
      </w:r>
      <w:r w:rsidR="00613E2F" w:rsidRPr="00AB7E3C">
        <w:rPr>
          <w:rFonts w:cs="Times New Roman"/>
          <w:sz w:val="22"/>
          <w:szCs w:val="22"/>
        </w:rPr>
        <w:t>е</w:t>
      </w:r>
      <w:r w:rsidR="00613E2F" w:rsidRPr="00AB7E3C">
        <w:rPr>
          <w:rFonts w:cs="Times New Roman"/>
          <w:spacing w:val="1"/>
          <w:sz w:val="22"/>
          <w:szCs w:val="22"/>
        </w:rPr>
        <w:t xml:space="preserve"> п</w:t>
      </w:r>
      <w:r w:rsidR="00613E2F" w:rsidRPr="00AB7E3C">
        <w:rPr>
          <w:rFonts w:cs="Times New Roman"/>
          <w:sz w:val="22"/>
          <w:szCs w:val="22"/>
        </w:rPr>
        <w:t xml:space="preserve">о </w:t>
      </w:r>
      <w:r w:rsidR="00613E2F" w:rsidRPr="00AB7E3C">
        <w:rPr>
          <w:rFonts w:cs="Times New Roman"/>
          <w:spacing w:val="-1"/>
          <w:sz w:val="22"/>
          <w:szCs w:val="22"/>
        </w:rPr>
        <w:t>ч</w:t>
      </w:r>
      <w:r w:rsidR="00613E2F" w:rsidRPr="00AB7E3C">
        <w:rPr>
          <w:rFonts w:cs="Times New Roman"/>
          <w:sz w:val="22"/>
          <w:szCs w:val="22"/>
        </w:rPr>
        <w:t>л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pacing w:val="1"/>
          <w:sz w:val="22"/>
          <w:szCs w:val="22"/>
        </w:rPr>
        <w:t>н</w:t>
      </w:r>
      <w:r w:rsidR="00613E2F" w:rsidRPr="00AB7E3C">
        <w:rPr>
          <w:rFonts w:cs="Times New Roman"/>
          <w:sz w:val="22"/>
          <w:szCs w:val="22"/>
        </w:rPr>
        <w:t>у</w:t>
      </w:r>
      <w:r w:rsidR="00613E2F" w:rsidRPr="00AB7E3C">
        <w:rPr>
          <w:rFonts w:cs="Times New Roman"/>
          <w:spacing w:val="-8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–</w:t>
      </w:r>
      <w:r w:rsidR="00613E2F" w:rsidRPr="00AB7E3C">
        <w:rPr>
          <w:rFonts w:cs="Times New Roman"/>
          <w:spacing w:val="2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10</w:t>
      </w:r>
      <w:r w:rsidR="00613E2F" w:rsidRPr="00AB7E3C">
        <w:rPr>
          <w:rFonts w:cs="Times New Roman"/>
          <w:spacing w:val="2"/>
          <w:sz w:val="22"/>
          <w:szCs w:val="22"/>
        </w:rPr>
        <w:t xml:space="preserve"> </w:t>
      </w:r>
      <w:r w:rsidR="00613E2F" w:rsidRPr="00AB7E3C">
        <w:rPr>
          <w:rFonts w:cs="Times New Roman"/>
          <w:spacing w:val="-3"/>
          <w:sz w:val="22"/>
          <w:szCs w:val="22"/>
        </w:rPr>
        <w:t>б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7"/>
          <w:sz w:val="22"/>
          <w:szCs w:val="22"/>
        </w:rPr>
        <w:t>д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2"/>
          <w:sz w:val="22"/>
          <w:szCs w:val="22"/>
        </w:rPr>
        <w:t>в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z w:val="22"/>
          <w:szCs w:val="22"/>
        </w:rPr>
        <w:t>;</w:t>
      </w:r>
    </w:p>
    <w:p w:rsidR="00613E2F" w:rsidRPr="00AB7E3C" w:rsidRDefault="00A561F8" w:rsidP="00504EEE">
      <w:pPr>
        <w:pStyle w:val="BodyText"/>
        <w:tabs>
          <w:tab w:val="left" w:pos="816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 xml:space="preserve">6.2. </w:t>
      </w:r>
      <w:r w:rsidR="00613E2F" w:rsidRPr="00AB7E3C">
        <w:rPr>
          <w:rFonts w:cs="Times New Roman"/>
          <w:sz w:val="22"/>
          <w:szCs w:val="22"/>
        </w:rPr>
        <w:t>п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5"/>
          <w:sz w:val="22"/>
          <w:szCs w:val="22"/>
        </w:rPr>
        <w:t>р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7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>и</w:t>
      </w:r>
      <w:r w:rsidR="00613E2F" w:rsidRPr="00AB7E3C">
        <w:rPr>
          <w:rFonts w:cs="Times New Roman"/>
          <w:spacing w:val="-1"/>
          <w:sz w:val="22"/>
          <w:szCs w:val="22"/>
        </w:rPr>
        <w:t>ч</w:t>
      </w:r>
      <w:r w:rsidR="00613E2F" w:rsidRPr="00AB7E3C">
        <w:rPr>
          <w:rFonts w:cs="Times New Roman"/>
          <w:spacing w:val="-3"/>
          <w:sz w:val="22"/>
          <w:szCs w:val="22"/>
        </w:rPr>
        <w:t>н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60"/>
          <w:sz w:val="22"/>
          <w:szCs w:val="22"/>
        </w:rPr>
        <w:t xml:space="preserve"> </w:t>
      </w:r>
      <w:r w:rsidR="00613E2F" w:rsidRPr="00AB7E3C">
        <w:rPr>
          <w:rFonts w:cs="Times New Roman"/>
          <w:spacing w:val="-7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1"/>
          <w:sz w:val="22"/>
          <w:szCs w:val="22"/>
        </w:rPr>
        <w:t>м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pacing w:val="-5"/>
          <w:sz w:val="22"/>
          <w:szCs w:val="22"/>
        </w:rPr>
        <w:t>ћ</w:t>
      </w:r>
      <w:r w:rsidR="00613E2F" w:rsidRPr="00AB7E3C">
        <w:rPr>
          <w:rFonts w:cs="Times New Roman"/>
          <w:sz w:val="22"/>
          <w:szCs w:val="22"/>
        </w:rPr>
        <w:t>ин</w:t>
      </w:r>
      <w:r w:rsidR="00613E2F" w:rsidRPr="00AB7E3C">
        <w:rPr>
          <w:rFonts w:cs="Times New Roman"/>
          <w:spacing w:val="-6"/>
          <w:sz w:val="22"/>
          <w:szCs w:val="22"/>
        </w:rPr>
        <w:t>с</w:t>
      </w:r>
      <w:r w:rsidR="00613E2F" w:rsidRPr="00AB7E3C">
        <w:rPr>
          <w:rFonts w:cs="Times New Roman"/>
          <w:sz w:val="22"/>
          <w:szCs w:val="22"/>
        </w:rPr>
        <w:t>т</w:t>
      </w:r>
      <w:r w:rsidR="00613E2F" w:rsidRPr="00AB7E3C">
        <w:rPr>
          <w:rFonts w:cs="Times New Roman"/>
          <w:spacing w:val="-1"/>
          <w:sz w:val="22"/>
          <w:szCs w:val="22"/>
        </w:rPr>
        <w:t>в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60"/>
          <w:sz w:val="22"/>
          <w:szCs w:val="22"/>
        </w:rPr>
        <w:t xml:space="preserve"> 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z w:val="22"/>
          <w:szCs w:val="22"/>
        </w:rPr>
        <w:t>а</w:t>
      </w:r>
      <w:r w:rsidR="00613E2F" w:rsidRPr="00AB7E3C">
        <w:rPr>
          <w:rFonts w:cs="Times New Roman"/>
          <w:spacing w:val="49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при</w:t>
      </w:r>
      <w:r w:rsidR="00613E2F" w:rsidRPr="00AB7E3C">
        <w:rPr>
          <w:rFonts w:cs="Times New Roman"/>
          <w:spacing w:val="-10"/>
          <w:sz w:val="22"/>
          <w:szCs w:val="22"/>
        </w:rPr>
        <w:t>х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3"/>
          <w:sz w:val="22"/>
          <w:szCs w:val="22"/>
        </w:rPr>
        <w:t>д</w:t>
      </w:r>
      <w:r w:rsidR="00613E2F" w:rsidRPr="00AB7E3C">
        <w:rPr>
          <w:rFonts w:cs="Times New Roman"/>
          <w:spacing w:val="-4"/>
          <w:sz w:val="22"/>
          <w:szCs w:val="22"/>
        </w:rPr>
        <w:t>и</w:t>
      </w:r>
      <w:r w:rsidR="00613E2F" w:rsidRPr="00AB7E3C">
        <w:rPr>
          <w:rFonts w:cs="Times New Roman"/>
          <w:spacing w:val="2"/>
          <w:sz w:val="22"/>
          <w:szCs w:val="22"/>
        </w:rPr>
        <w:t>м</w:t>
      </w:r>
      <w:r w:rsidR="00613E2F" w:rsidRPr="00AB7E3C">
        <w:rPr>
          <w:rFonts w:cs="Times New Roman"/>
          <w:sz w:val="22"/>
          <w:szCs w:val="22"/>
        </w:rPr>
        <w:t>а</w:t>
      </w:r>
      <w:r w:rsidR="00613E2F" w:rsidRPr="00AB7E3C">
        <w:rPr>
          <w:rFonts w:cs="Times New Roman"/>
          <w:spacing w:val="54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и</w:t>
      </w:r>
      <w:r w:rsidR="00613E2F" w:rsidRPr="00AB7E3C">
        <w:rPr>
          <w:rFonts w:cs="Times New Roman"/>
          <w:spacing w:val="-6"/>
          <w:sz w:val="22"/>
          <w:szCs w:val="22"/>
        </w:rPr>
        <w:t>с</w:t>
      </w:r>
      <w:r w:rsidR="00613E2F" w:rsidRPr="00AB7E3C">
        <w:rPr>
          <w:rFonts w:cs="Times New Roman"/>
          <w:sz w:val="22"/>
          <w:szCs w:val="22"/>
        </w:rPr>
        <w:t>п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z w:val="22"/>
          <w:szCs w:val="22"/>
        </w:rPr>
        <w:t>д</w:t>
      </w:r>
      <w:r w:rsidR="00613E2F" w:rsidRPr="00AB7E3C">
        <w:rPr>
          <w:rFonts w:cs="Times New Roman"/>
          <w:spacing w:val="54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5</w:t>
      </w:r>
      <w:r w:rsidR="00613E2F" w:rsidRPr="00AB7E3C">
        <w:rPr>
          <w:rFonts w:cs="Times New Roman"/>
          <w:spacing w:val="-5"/>
          <w:sz w:val="22"/>
          <w:szCs w:val="22"/>
        </w:rPr>
        <w:t>0</w:t>
      </w:r>
      <w:r w:rsidR="00613E2F" w:rsidRPr="00AB7E3C">
        <w:rPr>
          <w:rFonts w:cs="Times New Roman"/>
          <w:sz w:val="22"/>
          <w:szCs w:val="22"/>
        </w:rPr>
        <w:t>%</w:t>
      </w:r>
      <w:r w:rsidR="00613E2F" w:rsidRPr="00AB7E3C">
        <w:rPr>
          <w:rFonts w:cs="Times New Roman"/>
          <w:spacing w:val="52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п</w:t>
      </w:r>
      <w:r w:rsidR="00613E2F" w:rsidRPr="00AB7E3C">
        <w:rPr>
          <w:rFonts w:cs="Times New Roman"/>
          <w:spacing w:val="-5"/>
          <w:sz w:val="22"/>
          <w:szCs w:val="22"/>
        </w:rPr>
        <w:t>р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1"/>
          <w:sz w:val="22"/>
          <w:szCs w:val="22"/>
        </w:rPr>
        <w:t>се</w:t>
      </w:r>
      <w:r w:rsidR="00613E2F" w:rsidRPr="00AB7E3C">
        <w:rPr>
          <w:rFonts w:cs="Times New Roman"/>
          <w:sz w:val="22"/>
          <w:szCs w:val="22"/>
        </w:rPr>
        <w:t>ч</w:t>
      </w:r>
      <w:r w:rsidR="00613E2F" w:rsidRPr="00AB7E3C">
        <w:rPr>
          <w:rFonts w:cs="Times New Roman"/>
          <w:spacing w:val="1"/>
          <w:sz w:val="22"/>
          <w:szCs w:val="22"/>
        </w:rPr>
        <w:t>н</w:t>
      </w:r>
      <w:r w:rsidR="00613E2F" w:rsidRPr="00AB7E3C">
        <w:rPr>
          <w:rFonts w:cs="Times New Roman"/>
          <w:sz w:val="22"/>
          <w:szCs w:val="22"/>
        </w:rPr>
        <w:t>е</w:t>
      </w:r>
      <w:r w:rsidR="00613E2F" w:rsidRPr="00AB7E3C">
        <w:rPr>
          <w:rFonts w:cs="Times New Roman"/>
          <w:spacing w:val="54"/>
          <w:sz w:val="22"/>
          <w:szCs w:val="22"/>
        </w:rPr>
        <w:t xml:space="preserve"> </w:t>
      </w:r>
      <w:r w:rsidR="00613E2F" w:rsidRPr="00AB7E3C">
        <w:rPr>
          <w:rFonts w:cs="Times New Roman"/>
          <w:spacing w:val="1"/>
          <w:sz w:val="22"/>
          <w:szCs w:val="22"/>
        </w:rPr>
        <w:t>м</w:t>
      </w:r>
      <w:r w:rsidR="00613E2F" w:rsidRPr="00AB7E3C">
        <w:rPr>
          <w:rFonts w:cs="Times New Roman"/>
          <w:spacing w:val="-1"/>
          <w:sz w:val="22"/>
          <w:szCs w:val="22"/>
        </w:rPr>
        <w:t>есеч</w:t>
      </w:r>
      <w:r w:rsidR="00613E2F" w:rsidRPr="00AB7E3C">
        <w:rPr>
          <w:rFonts w:cs="Times New Roman"/>
          <w:sz w:val="22"/>
          <w:szCs w:val="22"/>
        </w:rPr>
        <w:t>не</w:t>
      </w:r>
      <w:r w:rsidR="00613E2F" w:rsidRPr="00AB7E3C">
        <w:rPr>
          <w:rFonts w:cs="Times New Roman"/>
          <w:spacing w:val="50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з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z w:val="22"/>
          <w:szCs w:val="22"/>
        </w:rPr>
        <w:t>р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pacing w:val="-3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 xml:space="preserve">е </w:t>
      </w:r>
      <w:r w:rsidR="00613E2F" w:rsidRPr="00AB7E3C">
        <w:rPr>
          <w:rFonts w:cs="Times New Roman"/>
          <w:spacing w:val="-3"/>
          <w:sz w:val="22"/>
          <w:szCs w:val="22"/>
        </w:rPr>
        <w:t>б</w:t>
      </w:r>
      <w:r w:rsidR="00613E2F" w:rsidRPr="00AB7E3C">
        <w:rPr>
          <w:rFonts w:cs="Times New Roman"/>
          <w:spacing w:val="-1"/>
          <w:sz w:val="22"/>
          <w:szCs w:val="22"/>
        </w:rPr>
        <w:t>е</w:t>
      </w:r>
      <w:r w:rsidR="00613E2F" w:rsidRPr="00AB7E3C">
        <w:rPr>
          <w:rFonts w:cs="Times New Roman"/>
          <w:sz w:val="22"/>
          <w:szCs w:val="22"/>
        </w:rPr>
        <w:t>з</w:t>
      </w:r>
      <w:r w:rsidR="00613E2F" w:rsidRPr="00AB7E3C">
        <w:rPr>
          <w:rFonts w:cs="Times New Roman"/>
          <w:spacing w:val="4"/>
          <w:sz w:val="22"/>
          <w:szCs w:val="22"/>
        </w:rPr>
        <w:t xml:space="preserve"> </w:t>
      </w:r>
      <w:r w:rsidR="00613E2F" w:rsidRPr="00AB7E3C">
        <w:rPr>
          <w:rFonts w:cs="Times New Roman"/>
          <w:spacing w:val="-4"/>
          <w:sz w:val="22"/>
          <w:szCs w:val="22"/>
        </w:rPr>
        <w:t>п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z w:val="22"/>
          <w:szCs w:val="22"/>
        </w:rPr>
        <w:t>р</w:t>
      </w:r>
      <w:r w:rsidR="00613E2F" w:rsidRPr="00AB7E3C">
        <w:rPr>
          <w:rFonts w:cs="Times New Roman"/>
          <w:spacing w:val="-1"/>
          <w:sz w:val="22"/>
          <w:szCs w:val="22"/>
        </w:rPr>
        <w:t>е</w:t>
      </w:r>
      <w:r w:rsidR="00613E2F" w:rsidRPr="00AB7E3C">
        <w:rPr>
          <w:rFonts w:cs="Times New Roman"/>
          <w:sz w:val="22"/>
          <w:szCs w:val="22"/>
        </w:rPr>
        <w:t>за</w:t>
      </w:r>
      <w:r w:rsidR="00613E2F" w:rsidRPr="00AB7E3C">
        <w:rPr>
          <w:rFonts w:cs="Times New Roman"/>
          <w:spacing w:val="-4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и</w:t>
      </w:r>
      <w:r w:rsidR="00613E2F" w:rsidRPr="00AB7E3C">
        <w:rPr>
          <w:rFonts w:cs="Times New Roman"/>
          <w:spacing w:val="4"/>
          <w:sz w:val="22"/>
          <w:szCs w:val="22"/>
        </w:rPr>
        <w:t xml:space="preserve"> </w:t>
      </w:r>
      <w:r w:rsidR="00613E2F" w:rsidRPr="00AB7E3C">
        <w:rPr>
          <w:rFonts w:cs="Times New Roman"/>
          <w:spacing w:val="-7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>опр</w:t>
      </w:r>
      <w:r w:rsidR="00613E2F" w:rsidRPr="00AB7E3C">
        <w:rPr>
          <w:rFonts w:cs="Times New Roman"/>
          <w:spacing w:val="-4"/>
          <w:sz w:val="22"/>
          <w:szCs w:val="22"/>
        </w:rPr>
        <w:t>ин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z w:val="22"/>
          <w:szCs w:val="22"/>
        </w:rPr>
        <w:t>а</w:t>
      </w:r>
      <w:r w:rsidR="00613E2F" w:rsidRPr="00AB7E3C">
        <w:rPr>
          <w:rFonts w:cs="Times New Roman"/>
          <w:spacing w:val="-4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у</w:t>
      </w:r>
      <w:r w:rsidR="00613E2F" w:rsidRPr="00AB7E3C">
        <w:rPr>
          <w:rFonts w:cs="Times New Roman"/>
          <w:spacing w:val="-8"/>
          <w:sz w:val="22"/>
          <w:szCs w:val="22"/>
        </w:rPr>
        <w:t xml:space="preserve"> </w:t>
      </w:r>
      <w:r w:rsidR="00613E2F" w:rsidRPr="00AB7E3C">
        <w:rPr>
          <w:rFonts w:cs="Times New Roman"/>
          <w:spacing w:val="1"/>
          <w:sz w:val="22"/>
          <w:szCs w:val="22"/>
        </w:rPr>
        <w:t>п</w:t>
      </w:r>
      <w:r w:rsidR="00613E2F" w:rsidRPr="00AB7E3C">
        <w:rPr>
          <w:rFonts w:cs="Times New Roman"/>
          <w:sz w:val="22"/>
          <w:szCs w:val="22"/>
        </w:rPr>
        <w:t>ри</w:t>
      </w:r>
      <w:r w:rsidR="00613E2F" w:rsidRPr="00AB7E3C">
        <w:rPr>
          <w:rFonts w:cs="Times New Roman"/>
          <w:spacing w:val="1"/>
          <w:sz w:val="22"/>
          <w:szCs w:val="22"/>
        </w:rPr>
        <w:t>в</w:t>
      </w:r>
      <w:r w:rsidR="00613E2F" w:rsidRPr="00AB7E3C">
        <w:rPr>
          <w:rFonts w:cs="Times New Roman"/>
          <w:sz w:val="22"/>
          <w:szCs w:val="22"/>
        </w:rPr>
        <w:t>р</w:t>
      </w:r>
      <w:r w:rsidR="00613E2F" w:rsidRPr="00AB7E3C">
        <w:rPr>
          <w:rFonts w:cs="Times New Roman"/>
          <w:spacing w:val="-1"/>
          <w:sz w:val="22"/>
          <w:szCs w:val="22"/>
        </w:rPr>
        <w:t>е</w:t>
      </w:r>
      <w:r w:rsidR="00613E2F" w:rsidRPr="00AB7E3C">
        <w:rPr>
          <w:rFonts w:cs="Times New Roman"/>
          <w:spacing w:val="-3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>и</w:t>
      </w:r>
      <w:r w:rsidR="00613E2F" w:rsidRPr="00AB7E3C">
        <w:rPr>
          <w:rFonts w:cs="Times New Roman"/>
          <w:spacing w:val="4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Р</w:t>
      </w:r>
      <w:r w:rsidR="00613E2F" w:rsidRPr="00AB7E3C">
        <w:rPr>
          <w:rFonts w:cs="Times New Roman"/>
          <w:spacing w:val="-1"/>
          <w:sz w:val="22"/>
          <w:szCs w:val="22"/>
        </w:rPr>
        <w:t>е</w:t>
      </w:r>
      <w:r w:rsidR="00613E2F" w:rsidRPr="00AB7E3C">
        <w:rPr>
          <w:rFonts w:cs="Times New Roman"/>
          <w:spacing w:val="1"/>
          <w:sz w:val="22"/>
          <w:szCs w:val="22"/>
        </w:rPr>
        <w:t>п</w:t>
      </w:r>
      <w:r w:rsidR="00613E2F" w:rsidRPr="00AB7E3C">
        <w:rPr>
          <w:rFonts w:cs="Times New Roman"/>
          <w:spacing w:val="-10"/>
          <w:sz w:val="22"/>
          <w:szCs w:val="22"/>
        </w:rPr>
        <w:t>у</w:t>
      </w:r>
      <w:r w:rsidR="00613E2F" w:rsidRPr="00AB7E3C">
        <w:rPr>
          <w:rFonts w:cs="Times New Roman"/>
          <w:spacing w:val="-3"/>
          <w:sz w:val="22"/>
          <w:szCs w:val="22"/>
        </w:rPr>
        <w:t>б</w:t>
      </w:r>
      <w:r w:rsidR="00613E2F" w:rsidRPr="00AB7E3C">
        <w:rPr>
          <w:rFonts w:cs="Times New Roman"/>
          <w:sz w:val="22"/>
          <w:szCs w:val="22"/>
        </w:rPr>
        <w:t>л</w:t>
      </w:r>
      <w:r w:rsidR="00613E2F" w:rsidRPr="00AB7E3C">
        <w:rPr>
          <w:rFonts w:cs="Times New Roman"/>
          <w:spacing w:val="1"/>
          <w:sz w:val="22"/>
          <w:szCs w:val="22"/>
        </w:rPr>
        <w:t>и</w:t>
      </w:r>
      <w:r w:rsidR="00613E2F" w:rsidRPr="00AB7E3C">
        <w:rPr>
          <w:rFonts w:cs="Times New Roman"/>
          <w:spacing w:val="-2"/>
          <w:sz w:val="22"/>
          <w:szCs w:val="22"/>
        </w:rPr>
        <w:t>к</w:t>
      </w:r>
      <w:r w:rsidR="00613E2F" w:rsidRPr="00AB7E3C">
        <w:rPr>
          <w:rFonts w:cs="Times New Roman"/>
          <w:sz w:val="22"/>
          <w:szCs w:val="22"/>
        </w:rPr>
        <w:t>е</w:t>
      </w:r>
      <w:r w:rsidR="00613E2F" w:rsidRPr="00AB7E3C">
        <w:rPr>
          <w:rFonts w:cs="Times New Roman"/>
          <w:spacing w:val="6"/>
          <w:sz w:val="22"/>
          <w:szCs w:val="22"/>
        </w:rPr>
        <w:t xml:space="preserve"> </w:t>
      </w:r>
      <w:r w:rsidR="00613E2F" w:rsidRPr="00AB7E3C">
        <w:rPr>
          <w:rFonts w:cs="Times New Roman"/>
          <w:spacing w:val="-2"/>
          <w:sz w:val="22"/>
          <w:szCs w:val="22"/>
        </w:rPr>
        <w:t>С</w:t>
      </w:r>
      <w:r w:rsidR="00613E2F" w:rsidRPr="00AB7E3C">
        <w:rPr>
          <w:rFonts w:cs="Times New Roman"/>
          <w:sz w:val="22"/>
          <w:szCs w:val="22"/>
        </w:rPr>
        <w:t>р</w:t>
      </w:r>
      <w:r w:rsidR="00613E2F" w:rsidRPr="00AB7E3C">
        <w:rPr>
          <w:rFonts w:cs="Times New Roman"/>
          <w:spacing w:val="-3"/>
          <w:sz w:val="22"/>
          <w:szCs w:val="22"/>
        </w:rPr>
        <w:t>б</w:t>
      </w:r>
      <w:r w:rsidR="00613E2F" w:rsidRPr="00AB7E3C">
        <w:rPr>
          <w:rFonts w:cs="Times New Roman"/>
          <w:sz w:val="22"/>
          <w:szCs w:val="22"/>
        </w:rPr>
        <w:t>и</w:t>
      </w:r>
      <w:r w:rsidR="00613E2F" w:rsidRPr="00AB7E3C">
        <w:rPr>
          <w:rFonts w:cs="Times New Roman"/>
          <w:spacing w:val="-4"/>
          <w:sz w:val="22"/>
          <w:szCs w:val="22"/>
        </w:rPr>
        <w:t>ј</w:t>
      </w:r>
      <w:r w:rsidR="00613E2F" w:rsidRPr="00AB7E3C">
        <w:rPr>
          <w:rFonts w:cs="Times New Roman"/>
          <w:sz w:val="22"/>
          <w:szCs w:val="22"/>
        </w:rPr>
        <w:t>е</w:t>
      </w:r>
      <w:r w:rsidR="00613E2F" w:rsidRPr="00AB7E3C">
        <w:rPr>
          <w:rFonts w:cs="Times New Roman"/>
          <w:spacing w:val="1"/>
          <w:sz w:val="22"/>
          <w:szCs w:val="22"/>
        </w:rPr>
        <w:t xml:space="preserve"> </w:t>
      </w:r>
      <w:r w:rsidR="00613E2F" w:rsidRPr="00AB7E3C">
        <w:rPr>
          <w:rFonts w:cs="Times New Roman"/>
          <w:spacing w:val="-4"/>
          <w:sz w:val="22"/>
          <w:szCs w:val="22"/>
        </w:rPr>
        <w:t>п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6"/>
          <w:sz w:val="22"/>
          <w:szCs w:val="22"/>
        </w:rPr>
        <w:t xml:space="preserve"> </w:t>
      </w:r>
      <w:r w:rsidR="00613E2F" w:rsidRPr="00AB7E3C">
        <w:rPr>
          <w:rFonts w:cs="Times New Roman"/>
          <w:spacing w:val="-1"/>
          <w:sz w:val="22"/>
          <w:szCs w:val="22"/>
        </w:rPr>
        <w:t>ч</w:t>
      </w:r>
      <w:r w:rsidR="00613E2F" w:rsidRPr="00AB7E3C">
        <w:rPr>
          <w:rFonts w:cs="Times New Roman"/>
          <w:sz w:val="22"/>
          <w:szCs w:val="22"/>
        </w:rPr>
        <w:t>л</w:t>
      </w:r>
      <w:r w:rsidR="00613E2F" w:rsidRPr="00AB7E3C">
        <w:rPr>
          <w:rFonts w:cs="Times New Roman"/>
          <w:spacing w:val="-6"/>
          <w:sz w:val="22"/>
          <w:szCs w:val="22"/>
        </w:rPr>
        <w:t>а</w:t>
      </w:r>
      <w:r w:rsidR="00613E2F" w:rsidRPr="00AB7E3C">
        <w:rPr>
          <w:rFonts w:cs="Times New Roman"/>
          <w:spacing w:val="1"/>
          <w:sz w:val="22"/>
          <w:szCs w:val="22"/>
        </w:rPr>
        <w:t>н</w:t>
      </w:r>
      <w:r w:rsidR="00613E2F" w:rsidRPr="00AB7E3C">
        <w:rPr>
          <w:rFonts w:cs="Times New Roman"/>
          <w:sz w:val="22"/>
          <w:szCs w:val="22"/>
        </w:rPr>
        <w:t>у</w:t>
      </w:r>
      <w:r w:rsidR="00613E2F" w:rsidRPr="00AB7E3C">
        <w:rPr>
          <w:rFonts w:cs="Times New Roman"/>
          <w:spacing w:val="-8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–</w:t>
      </w:r>
      <w:r w:rsidR="00613E2F" w:rsidRPr="00AB7E3C">
        <w:rPr>
          <w:rFonts w:cs="Times New Roman"/>
          <w:spacing w:val="3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20</w:t>
      </w:r>
      <w:r w:rsidR="00613E2F" w:rsidRPr="00AB7E3C">
        <w:rPr>
          <w:rFonts w:cs="Times New Roman"/>
          <w:spacing w:val="2"/>
          <w:sz w:val="22"/>
          <w:szCs w:val="22"/>
        </w:rPr>
        <w:t xml:space="preserve"> </w:t>
      </w:r>
      <w:r w:rsidR="00613E2F" w:rsidRPr="00AB7E3C">
        <w:rPr>
          <w:rFonts w:cs="Times New Roman"/>
          <w:spacing w:val="-3"/>
          <w:sz w:val="22"/>
          <w:szCs w:val="22"/>
        </w:rPr>
        <w:t>б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7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2"/>
          <w:sz w:val="22"/>
          <w:szCs w:val="22"/>
        </w:rPr>
        <w:t>в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z w:val="22"/>
          <w:szCs w:val="22"/>
        </w:rPr>
        <w:t>.</w:t>
      </w:r>
    </w:p>
    <w:p w:rsidR="00613E2F" w:rsidRPr="00AB7E3C" w:rsidRDefault="00613E2F" w:rsidP="00504EEE">
      <w:pPr>
        <w:pStyle w:val="BodyText"/>
        <w:kinsoku w:val="0"/>
        <w:overflowPunct w:val="0"/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Прил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pacing w:val="-7"/>
          <w:sz w:val="22"/>
          <w:szCs w:val="22"/>
        </w:rPr>
        <w:t>к</w:t>
      </w:r>
      <w:r w:rsidRPr="00AB7E3C">
        <w:rPr>
          <w:rFonts w:cs="Times New Roman"/>
          <w:spacing w:val="1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м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ањ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6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п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20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1"/>
          <w:sz w:val="22"/>
          <w:szCs w:val="22"/>
        </w:rPr>
        <w:t>ач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pacing w:val="-5"/>
          <w:sz w:val="22"/>
          <w:szCs w:val="22"/>
        </w:rPr>
        <w:t>6</w:t>
      </w:r>
      <w:r w:rsidR="00D8396A" w:rsidRPr="00AB7E3C">
        <w:rPr>
          <w:rFonts w:cs="Times New Roman"/>
          <w:sz w:val="22"/>
          <w:szCs w:val="22"/>
        </w:rPr>
        <w:t xml:space="preserve">. 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н</w:t>
      </w:r>
      <w:r w:rsidR="00D8396A" w:rsidRPr="00AB7E3C">
        <w:rPr>
          <w:rFonts w:cs="Times New Roman"/>
          <w:sz w:val="22"/>
          <w:szCs w:val="22"/>
        </w:rPr>
        <w:t xml:space="preserve"> 4. Правилника</w:t>
      </w:r>
      <w:r w:rsidRPr="00AB7E3C">
        <w:rPr>
          <w:rFonts w:cs="Times New Roman"/>
          <w:spacing w:val="20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п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pacing w:val="-5"/>
          <w:sz w:val="22"/>
          <w:szCs w:val="22"/>
        </w:rPr>
        <w:t>х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2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1"/>
          <w:sz w:val="22"/>
          <w:szCs w:val="22"/>
        </w:rPr>
        <w:t xml:space="preserve"> 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"/>
          <w:sz w:val="22"/>
          <w:szCs w:val="22"/>
        </w:rPr>
        <w:t>ач</w:t>
      </w:r>
      <w:r w:rsidRPr="00AB7E3C">
        <w:rPr>
          <w:rFonts w:cs="Times New Roman"/>
          <w:spacing w:val="-10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4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 xml:space="preserve">о 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z w:val="22"/>
          <w:szCs w:val="22"/>
        </w:rPr>
        <w:t>ног</w:t>
      </w:r>
      <w:r w:rsidRPr="00AB7E3C">
        <w:rPr>
          <w:rFonts w:cs="Times New Roman"/>
          <w:spacing w:val="21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z w:val="22"/>
          <w:szCs w:val="22"/>
        </w:rPr>
        <w:t>инст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6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2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5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6"/>
          <w:sz w:val="22"/>
          <w:szCs w:val="22"/>
        </w:rPr>
        <w:t>е</w:t>
      </w:r>
      <w:r w:rsidRPr="00AB7E3C">
        <w:rPr>
          <w:rFonts w:cs="Times New Roman"/>
          <w:spacing w:val="3"/>
          <w:sz w:val="22"/>
          <w:szCs w:val="22"/>
        </w:rPr>
        <w:t>љ</w:t>
      </w:r>
      <w:r w:rsidRPr="00AB7E3C">
        <w:rPr>
          <w:rFonts w:cs="Times New Roman"/>
          <w:spacing w:val="-5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ју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4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ом</w:t>
      </w:r>
      <w:r w:rsidRPr="00AB7E3C">
        <w:rPr>
          <w:rFonts w:cs="Times New Roman"/>
          <w:spacing w:val="23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pacing w:val="1"/>
          <w:sz w:val="22"/>
          <w:szCs w:val="22"/>
        </w:rPr>
        <w:t>ин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5"/>
          <w:sz w:val="22"/>
          <w:szCs w:val="22"/>
        </w:rPr>
        <w:t>т</w:t>
      </w:r>
      <w:r w:rsidRPr="00AB7E3C">
        <w:rPr>
          <w:rFonts w:cs="Times New Roman"/>
          <w:spacing w:val="7"/>
          <w:sz w:val="22"/>
          <w:szCs w:val="22"/>
        </w:rPr>
        <w:t>в</w:t>
      </w:r>
      <w:r w:rsidRPr="00AB7E3C">
        <w:rPr>
          <w:rFonts w:cs="Times New Roman"/>
          <w:spacing w:val="-10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.</w:t>
      </w:r>
    </w:p>
    <w:p w:rsidR="00613E2F" w:rsidRPr="00AB7E3C" w:rsidRDefault="00613E2F" w:rsidP="00504EEE">
      <w:pPr>
        <w:pStyle w:val="BodyText"/>
        <w:kinsoku w:val="0"/>
        <w:overflowPunct w:val="0"/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2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1"/>
          <w:sz w:val="22"/>
          <w:szCs w:val="22"/>
        </w:rPr>
        <w:t>им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ј</w:t>
      </w:r>
      <w:r w:rsidRPr="00AB7E3C">
        <w:rPr>
          <w:rFonts w:cs="Times New Roman"/>
          <w:spacing w:val="-7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к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4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ж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-4"/>
          <w:sz w:val="22"/>
          <w:szCs w:val="22"/>
        </w:rPr>
        <w:t>и</w:t>
      </w:r>
      <w:r w:rsidRPr="00AB7E3C">
        <w:rPr>
          <w:rFonts w:cs="Times New Roman"/>
          <w:spacing w:val="1"/>
          <w:sz w:val="22"/>
          <w:szCs w:val="22"/>
        </w:rPr>
        <w:t>т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2"/>
          <w:sz w:val="22"/>
          <w:szCs w:val="22"/>
        </w:rPr>
        <w:t>љ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6"/>
          <w:sz w:val="22"/>
          <w:szCs w:val="22"/>
        </w:rPr>
        <w:t>ч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5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z w:val="22"/>
          <w:szCs w:val="22"/>
        </w:rPr>
        <w:t>ин</w:t>
      </w:r>
      <w:r w:rsidRPr="00AB7E3C">
        <w:rPr>
          <w:rFonts w:cs="Times New Roman"/>
          <w:spacing w:val="-6"/>
          <w:sz w:val="22"/>
          <w:szCs w:val="22"/>
        </w:rPr>
        <w:t>с</w:t>
      </w:r>
      <w:r w:rsidRPr="00AB7E3C">
        <w:rPr>
          <w:rFonts w:cs="Times New Roman"/>
          <w:spacing w:val="-3"/>
          <w:sz w:val="22"/>
          <w:szCs w:val="22"/>
        </w:rPr>
        <w:t>т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7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в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 xml:space="preserve">м 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pacing w:val="-5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20</w:t>
      </w:r>
      <w:r w:rsidR="006D70AC" w:rsidRPr="00AB7E3C">
        <w:rPr>
          <w:rFonts w:cs="Times New Roman"/>
          <w:sz w:val="22"/>
          <w:szCs w:val="22"/>
        </w:rPr>
        <w:t xml:space="preserve"> бодова.</w:t>
      </w:r>
    </w:p>
    <w:p w:rsidR="00613E2F" w:rsidRPr="00AB7E3C" w:rsidRDefault="00613E2F" w:rsidP="00504EEE">
      <w:pPr>
        <w:pStyle w:val="BodyText"/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2"/>
          <w:sz w:val="22"/>
          <w:szCs w:val="22"/>
        </w:rPr>
        <w:t>7. С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ање</w:t>
      </w:r>
      <w:r w:rsidRPr="00AB7E3C">
        <w:rPr>
          <w:rFonts w:cs="Times New Roman"/>
          <w:sz w:val="22"/>
          <w:szCs w:val="22"/>
        </w:rPr>
        <w:t>ње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5"/>
          <w:sz w:val="22"/>
          <w:szCs w:val="22"/>
        </w:rPr>
        <w:t>л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pacing w:val="2"/>
          <w:sz w:val="22"/>
          <w:szCs w:val="22"/>
        </w:rPr>
        <w:t>г</w:t>
      </w:r>
      <w:r w:rsidRPr="00AB7E3C">
        <w:rPr>
          <w:rFonts w:cs="Times New Roman"/>
          <w:spacing w:val="-5"/>
          <w:sz w:val="22"/>
          <w:szCs w:val="22"/>
        </w:rPr>
        <w:t>у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к р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не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с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ти и</w:t>
      </w:r>
      <w:r w:rsidRPr="00AB7E3C">
        <w:rPr>
          <w:rFonts w:cs="Times New Roman"/>
          <w:spacing w:val="-5"/>
          <w:sz w:val="22"/>
          <w:szCs w:val="22"/>
        </w:rPr>
        <w:t>л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тел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с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ш</w:t>
      </w:r>
      <w:r w:rsidRPr="00AB7E3C">
        <w:rPr>
          <w:rFonts w:cs="Times New Roman"/>
          <w:sz w:val="22"/>
          <w:szCs w:val="22"/>
        </w:rPr>
        <w:t>те</w:t>
      </w:r>
      <w:r w:rsidRPr="00AB7E3C">
        <w:rPr>
          <w:rFonts w:cs="Times New Roman"/>
          <w:spacing w:val="-6"/>
          <w:sz w:val="22"/>
          <w:szCs w:val="22"/>
        </w:rPr>
        <w:t>ћ</w:t>
      </w:r>
      <w:r w:rsidRPr="00AB7E3C">
        <w:rPr>
          <w:rFonts w:cs="Times New Roman"/>
          <w:spacing w:val="-1"/>
          <w:sz w:val="22"/>
          <w:szCs w:val="22"/>
        </w:rPr>
        <w:t>ење</w:t>
      </w:r>
      <w:r w:rsidRPr="00AB7E3C">
        <w:rPr>
          <w:rFonts w:cs="Times New Roman"/>
          <w:sz w:val="22"/>
          <w:szCs w:val="22"/>
        </w:rPr>
        <w:t>:</w:t>
      </w:r>
    </w:p>
    <w:p w:rsidR="00613E2F" w:rsidRPr="00AB7E3C" w:rsidRDefault="00A561F8" w:rsidP="00504EEE">
      <w:pPr>
        <w:pStyle w:val="BodyText"/>
        <w:tabs>
          <w:tab w:val="left" w:pos="845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4"/>
          <w:sz w:val="22"/>
          <w:szCs w:val="22"/>
        </w:rPr>
        <w:t xml:space="preserve">7.1. </w:t>
      </w:r>
      <w:r w:rsidR="00613E2F" w:rsidRPr="00AB7E3C">
        <w:rPr>
          <w:rFonts w:cs="Times New Roman"/>
          <w:spacing w:val="-4"/>
          <w:sz w:val="22"/>
          <w:szCs w:val="22"/>
        </w:rPr>
        <w:t>п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-8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pacing w:val="-4"/>
          <w:sz w:val="22"/>
          <w:szCs w:val="22"/>
        </w:rPr>
        <w:t>н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1"/>
          <w:sz w:val="22"/>
          <w:szCs w:val="22"/>
        </w:rPr>
        <w:t>в</w:t>
      </w:r>
      <w:r w:rsidR="00613E2F" w:rsidRPr="00AB7E3C">
        <w:rPr>
          <w:rFonts w:cs="Times New Roman"/>
          <w:sz w:val="22"/>
          <w:szCs w:val="22"/>
        </w:rPr>
        <w:t>у</w:t>
      </w:r>
      <w:r w:rsidR="00613E2F" w:rsidRPr="00AB7E3C">
        <w:rPr>
          <w:rFonts w:cs="Times New Roman"/>
          <w:spacing w:val="-17"/>
          <w:sz w:val="22"/>
          <w:szCs w:val="22"/>
        </w:rPr>
        <w:t xml:space="preserve"> 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pacing w:val="1"/>
          <w:sz w:val="22"/>
          <w:szCs w:val="22"/>
        </w:rPr>
        <w:t>м</w:t>
      </w:r>
      <w:r w:rsidR="00613E2F" w:rsidRPr="00AB7E3C">
        <w:rPr>
          <w:rFonts w:cs="Times New Roman"/>
          <w:spacing w:val="-1"/>
          <w:sz w:val="22"/>
          <w:szCs w:val="22"/>
        </w:rPr>
        <w:t>ањењ</w:t>
      </w:r>
      <w:r w:rsidR="00613E2F" w:rsidRPr="00AB7E3C">
        <w:rPr>
          <w:rFonts w:cs="Times New Roman"/>
          <w:sz w:val="22"/>
          <w:szCs w:val="22"/>
        </w:rPr>
        <w:t>а</w:t>
      </w:r>
      <w:r w:rsidR="00613E2F" w:rsidRPr="00AB7E3C">
        <w:rPr>
          <w:rFonts w:cs="Times New Roman"/>
          <w:spacing w:val="-9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или</w:t>
      </w:r>
      <w:r w:rsidR="00613E2F" w:rsidRPr="00AB7E3C">
        <w:rPr>
          <w:rFonts w:cs="Times New Roman"/>
          <w:spacing w:val="-10"/>
          <w:sz w:val="22"/>
          <w:szCs w:val="22"/>
        </w:rPr>
        <w:t xml:space="preserve"> </w:t>
      </w:r>
      <w:r w:rsidR="00613E2F" w:rsidRPr="00AB7E3C">
        <w:rPr>
          <w:rFonts w:cs="Times New Roman"/>
          <w:spacing w:val="2"/>
          <w:sz w:val="22"/>
          <w:szCs w:val="22"/>
        </w:rPr>
        <w:t>г</w:t>
      </w:r>
      <w:r w:rsidR="00613E2F" w:rsidRPr="00AB7E3C">
        <w:rPr>
          <w:rFonts w:cs="Times New Roman"/>
          <w:spacing w:val="-5"/>
          <w:sz w:val="22"/>
          <w:szCs w:val="22"/>
        </w:rPr>
        <w:t>у</w:t>
      </w:r>
      <w:r w:rsidR="00613E2F" w:rsidRPr="00AB7E3C">
        <w:rPr>
          <w:rFonts w:cs="Times New Roman"/>
          <w:spacing w:val="-3"/>
          <w:sz w:val="22"/>
          <w:szCs w:val="22"/>
        </w:rPr>
        <w:t>б</w:t>
      </w:r>
      <w:r w:rsidR="00613E2F" w:rsidRPr="00AB7E3C">
        <w:rPr>
          <w:rFonts w:cs="Times New Roman"/>
          <w:spacing w:val="1"/>
          <w:sz w:val="22"/>
          <w:szCs w:val="22"/>
        </w:rPr>
        <w:t>и</w:t>
      </w:r>
      <w:r w:rsidR="00613E2F" w:rsidRPr="00AB7E3C">
        <w:rPr>
          <w:rFonts w:cs="Times New Roman"/>
          <w:sz w:val="22"/>
          <w:szCs w:val="22"/>
        </w:rPr>
        <w:t>т</w:t>
      </w:r>
      <w:r w:rsidR="00613E2F" w:rsidRPr="00AB7E3C">
        <w:rPr>
          <w:rFonts w:cs="Times New Roman"/>
          <w:spacing w:val="-2"/>
          <w:sz w:val="22"/>
          <w:szCs w:val="22"/>
        </w:rPr>
        <w:t>к</w:t>
      </w:r>
      <w:r w:rsidR="00613E2F" w:rsidRPr="00AB7E3C">
        <w:rPr>
          <w:rFonts w:cs="Times New Roman"/>
          <w:sz w:val="22"/>
          <w:szCs w:val="22"/>
        </w:rPr>
        <w:t>а</w:t>
      </w:r>
      <w:r w:rsidR="00613E2F" w:rsidRPr="00AB7E3C">
        <w:rPr>
          <w:rFonts w:cs="Times New Roman"/>
          <w:spacing w:val="-9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р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pacing w:val="-3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>не</w:t>
      </w:r>
      <w:r w:rsidR="00613E2F" w:rsidRPr="00AB7E3C">
        <w:rPr>
          <w:rFonts w:cs="Times New Roman"/>
          <w:spacing w:val="-8"/>
          <w:sz w:val="22"/>
          <w:szCs w:val="22"/>
        </w:rPr>
        <w:t xml:space="preserve"> 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pacing w:val="-4"/>
          <w:sz w:val="22"/>
          <w:szCs w:val="22"/>
        </w:rPr>
        <w:t>п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-6"/>
          <w:sz w:val="22"/>
          <w:szCs w:val="22"/>
        </w:rPr>
        <w:t>с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3"/>
          <w:sz w:val="22"/>
          <w:szCs w:val="22"/>
        </w:rPr>
        <w:t>б</w:t>
      </w:r>
      <w:r w:rsidR="00613E2F" w:rsidRPr="00AB7E3C">
        <w:rPr>
          <w:rFonts w:cs="Times New Roman"/>
          <w:spacing w:val="-4"/>
          <w:sz w:val="22"/>
          <w:szCs w:val="22"/>
        </w:rPr>
        <w:t>н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z w:val="22"/>
          <w:szCs w:val="22"/>
        </w:rPr>
        <w:t>ти</w:t>
      </w:r>
      <w:r w:rsidR="00613E2F" w:rsidRPr="00AB7E3C">
        <w:rPr>
          <w:rFonts w:cs="Times New Roman"/>
          <w:spacing w:val="-10"/>
          <w:sz w:val="22"/>
          <w:szCs w:val="22"/>
        </w:rPr>
        <w:t xml:space="preserve"> </w:t>
      </w:r>
      <w:r w:rsidR="00613E2F" w:rsidRPr="00AB7E3C">
        <w:rPr>
          <w:rFonts w:cs="Times New Roman"/>
          <w:spacing w:val="-6"/>
          <w:sz w:val="22"/>
          <w:szCs w:val="22"/>
        </w:rPr>
        <w:t>П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3"/>
          <w:sz w:val="22"/>
          <w:szCs w:val="22"/>
        </w:rPr>
        <w:t>д</w:t>
      </w:r>
      <w:r w:rsidR="00613E2F" w:rsidRPr="00AB7E3C">
        <w:rPr>
          <w:rFonts w:cs="Times New Roman"/>
          <w:spacing w:val="-4"/>
          <w:sz w:val="22"/>
          <w:szCs w:val="22"/>
        </w:rPr>
        <w:t>н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6"/>
          <w:sz w:val="22"/>
          <w:szCs w:val="22"/>
        </w:rPr>
        <w:t>с</w:t>
      </w:r>
      <w:r w:rsidR="00613E2F" w:rsidRPr="00AB7E3C">
        <w:rPr>
          <w:rFonts w:cs="Times New Roman"/>
          <w:spacing w:val="-4"/>
          <w:sz w:val="22"/>
          <w:szCs w:val="22"/>
        </w:rPr>
        <w:t>и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2"/>
          <w:sz w:val="22"/>
          <w:szCs w:val="22"/>
        </w:rPr>
        <w:t>ц</w:t>
      </w:r>
      <w:r w:rsidR="00613E2F" w:rsidRPr="00AB7E3C">
        <w:rPr>
          <w:rFonts w:cs="Times New Roman"/>
          <w:sz w:val="22"/>
          <w:szCs w:val="22"/>
        </w:rPr>
        <w:t>а</w:t>
      </w:r>
      <w:r w:rsidR="00613E2F" w:rsidRPr="00AB7E3C">
        <w:rPr>
          <w:rFonts w:cs="Times New Roman"/>
          <w:spacing w:val="-9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п</w:t>
      </w:r>
      <w:r w:rsidR="00613E2F" w:rsidRPr="00AB7E3C">
        <w:rPr>
          <w:rFonts w:cs="Times New Roman"/>
          <w:spacing w:val="-5"/>
          <w:sz w:val="22"/>
          <w:szCs w:val="22"/>
        </w:rPr>
        <w:t>р</w:t>
      </w:r>
      <w:r w:rsidR="00613E2F" w:rsidRPr="00AB7E3C">
        <w:rPr>
          <w:rFonts w:cs="Times New Roman"/>
          <w:sz w:val="22"/>
          <w:szCs w:val="22"/>
        </w:rPr>
        <w:t>и</w:t>
      </w:r>
      <w:r w:rsidR="00613E2F" w:rsidRPr="00AB7E3C">
        <w:rPr>
          <w:rFonts w:cs="Times New Roman"/>
          <w:spacing w:val="-10"/>
          <w:sz w:val="22"/>
          <w:szCs w:val="22"/>
        </w:rPr>
        <w:t>ј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pacing w:val="1"/>
          <w:sz w:val="22"/>
          <w:szCs w:val="22"/>
        </w:rPr>
        <w:t>в</w:t>
      </w:r>
      <w:r w:rsidR="00613E2F" w:rsidRPr="00AB7E3C">
        <w:rPr>
          <w:rFonts w:cs="Times New Roman"/>
          <w:sz w:val="22"/>
          <w:szCs w:val="22"/>
        </w:rPr>
        <w:t>е</w:t>
      </w:r>
      <w:r w:rsidR="00613E2F" w:rsidRPr="00AB7E3C">
        <w:rPr>
          <w:rFonts w:cs="Times New Roman"/>
          <w:spacing w:val="-8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 xml:space="preserve">или </w:t>
      </w:r>
      <w:r w:rsidR="00613E2F" w:rsidRPr="00AB7E3C">
        <w:rPr>
          <w:rFonts w:cs="Times New Roman"/>
          <w:spacing w:val="-1"/>
          <w:sz w:val="22"/>
          <w:szCs w:val="22"/>
        </w:rPr>
        <w:t>ч</w:t>
      </w:r>
      <w:r w:rsidR="00613E2F" w:rsidRPr="00AB7E3C">
        <w:rPr>
          <w:rFonts w:cs="Times New Roman"/>
          <w:sz w:val="22"/>
          <w:szCs w:val="22"/>
        </w:rPr>
        <w:t>л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z w:val="22"/>
          <w:szCs w:val="22"/>
        </w:rPr>
        <w:t>н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1"/>
          <w:sz w:val="22"/>
          <w:szCs w:val="22"/>
        </w:rPr>
        <w:t>в</w:t>
      </w:r>
      <w:r w:rsidR="00613E2F" w:rsidRPr="00AB7E3C">
        <w:rPr>
          <w:rFonts w:cs="Times New Roman"/>
          <w:sz w:val="22"/>
          <w:szCs w:val="22"/>
        </w:rPr>
        <w:t>а</w:t>
      </w:r>
      <w:r w:rsidR="00613E2F" w:rsidRPr="00AB7E3C">
        <w:rPr>
          <w:rFonts w:cs="Times New Roman"/>
          <w:spacing w:val="-4"/>
          <w:sz w:val="22"/>
          <w:szCs w:val="22"/>
        </w:rPr>
        <w:t xml:space="preserve"> </w:t>
      </w:r>
      <w:r w:rsidR="00613E2F" w:rsidRPr="00AB7E3C">
        <w:rPr>
          <w:rFonts w:cs="Times New Roman"/>
          <w:spacing w:val="-1"/>
          <w:sz w:val="22"/>
          <w:szCs w:val="22"/>
        </w:rPr>
        <w:t>ње</w:t>
      </w:r>
      <w:r w:rsidR="00613E2F" w:rsidRPr="00AB7E3C">
        <w:rPr>
          <w:rFonts w:cs="Times New Roman"/>
          <w:spacing w:val="-3"/>
          <w:sz w:val="22"/>
          <w:szCs w:val="22"/>
        </w:rPr>
        <w:t>г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3"/>
          <w:sz w:val="22"/>
          <w:szCs w:val="22"/>
        </w:rPr>
        <w:t>в</w:t>
      </w:r>
      <w:r w:rsidR="00613E2F" w:rsidRPr="00AB7E3C">
        <w:rPr>
          <w:rFonts w:cs="Times New Roman"/>
          <w:sz w:val="22"/>
          <w:szCs w:val="22"/>
        </w:rPr>
        <w:t>ог</w:t>
      </w:r>
      <w:r w:rsidR="00613E2F" w:rsidRPr="00AB7E3C">
        <w:rPr>
          <w:rFonts w:cs="Times New Roman"/>
          <w:spacing w:val="2"/>
          <w:sz w:val="22"/>
          <w:szCs w:val="22"/>
        </w:rPr>
        <w:t xml:space="preserve"> </w:t>
      </w:r>
      <w:r w:rsidR="00613E2F" w:rsidRPr="00AB7E3C">
        <w:rPr>
          <w:rFonts w:cs="Times New Roman"/>
          <w:spacing w:val="-4"/>
          <w:sz w:val="22"/>
          <w:szCs w:val="22"/>
        </w:rPr>
        <w:t>п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5"/>
          <w:sz w:val="22"/>
          <w:szCs w:val="22"/>
        </w:rPr>
        <w:t>р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3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>и</w:t>
      </w:r>
      <w:r w:rsidR="00613E2F" w:rsidRPr="00AB7E3C">
        <w:rPr>
          <w:rFonts w:cs="Times New Roman"/>
          <w:spacing w:val="-1"/>
          <w:sz w:val="22"/>
          <w:szCs w:val="22"/>
        </w:rPr>
        <w:t>ч</w:t>
      </w:r>
      <w:r w:rsidR="00613E2F" w:rsidRPr="00AB7E3C">
        <w:rPr>
          <w:rFonts w:cs="Times New Roman"/>
          <w:spacing w:val="-4"/>
          <w:sz w:val="22"/>
          <w:szCs w:val="22"/>
        </w:rPr>
        <w:t>н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z w:val="22"/>
          <w:szCs w:val="22"/>
        </w:rPr>
        <w:t>г</w:t>
      </w:r>
      <w:r w:rsidR="00613E2F" w:rsidRPr="00AB7E3C">
        <w:rPr>
          <w:rFonts w:cs="Times New Roman"/>
          <w:spacing w:val="1"/>
          <w:sz w:val="22"/>
          <w:szCs w:val="22"/>
        </w:rPr>
        <w:t xml:space="preserve"> </w:t>
      </w:r>
      <w:r w:rsidR="00613E2F" w:rsidRPr="00AB7E3C">
        <w:rPr>
          <w:rFonts w:cs="Times New Roman"/>
          <w:spacing w:val="-7"/>
          <w:sz w:val="22"/>
          <w:szCs w:val="22"/>
        </w:rPr>
        <w:t>д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1"/>
          <w:sz w:val="22"/>
          <w:szCs w:val="22"/>
        </w:rPr>
        <w:t>м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pacing w:val="-5"/>
          <w:sz w:val="22"/>
          <w:szCs w:val="22"/>
        </w:rPr>
        <w:t>ћ</w:t>
      </w:r>
      <w:r w:rsidR="00613E2F" w:rsidRPr="00AB7E3C">
        <w:rPr>
          <w:rFonts w:cs="Times New Roman"/>
          <w:sz w:val="22"/>
          <w:szCs w:val="22"/>
        </w:rPr>
        <w:t>ин</w:t>
      </w:r>
      <w:r w:rsidR="00613E2F" w:rsidRPr="00AB7E3C">
        <w:rPr>
          <w:rFonts w:cs="Times New Roman"/>
          <w:spacing w:val="-6"/>
          <w:sz w:val="22"/>
          <w:szCs w:val="22"/>
        </w:rPr>
        <w:t>с</w:t>
      </w:r>
      <w:r w:rsidR="00613E2F" w:rsidRPr="00AB7E3C">
        <w:rPr>
          <w:rFonts w:cs="Times New Roman"/>
          <w:sz w:val="22"/>
          <w:szCs w:val="22"/>
        </w:rPr>
        <w:t>т</w:t>
      </w:r>
      <w:r w:rsidR="00613E2F" w:rsidRPr="00AB7E3C">
        <w:rPr>
          <w:rFonts w:cs="Times New Roman"/>
          <w:spacing w:val="4"/>
          <w:sz w:val="22"/>
          <w:szCs w:val="22"/>
        </w:rPr>
        <w:t>в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z w:val="22"/>
          <w:szCs w:val="22"/>
        </w:rPr>
        <w:t>:</w:t>
      </w:r>
    </w:p>
    <w:p w:rsidR="00613E2F" w:rsidRPr="00AB7E3C" w:rsidRDefault="00A561F8" w:rsidP="00504EEE">
      <w:pPr>
        <w:pStyle w:val="BodyText"/>
        <w:tabs>
          <w:tab w:val="left" w:pos="989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1"/>
          <w:sz w:val="22"/>
          <w:szCs w:val="22"/>
        </w:rPr>
        <w:t xml:space="preserve">- 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pacing w:val="-2"/>
          <w:sz w:val="22"/>
          <w:szCs w:val="22"/>
        </w:rPr>
        <w:t>к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2"/>
          <w:sz w:val="22"/>
          <w:szCs w:val="22"/>
        </w:rPr>
        <w:t xml:space="preserve"> </w:t>
      </w:r>
      <w:r w:rsidR="00613E2F" w:rsidRPr="00AB7E3C">
        <w:rPr>
          <w:rFonts w:cs="Times New Roman"/>
          <w:spacing w:val="-4"/>
          <w:sz w:val="22"/>
          <w:szCs w:val="22"/>
        </w:rPr>
        <w:t>п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pacing w:val="-5"/>
          <w:sz w:val="22"/>
          <w:szCs w:val="22"/>
        </w:rPr>
        <w:t>т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10"/>
          <w:sz w:val="22"/>
          <w:szCs w:val="22"/>
        </w:rPr>
        <w:t>ј</w:t>
      </w:r>
      <w:r w:rsidR="00613E2F" w:rsidRPr="00AB7E3C">
        <w:rPr>
          <w:rFonts w:cs="Times New Roman"/>
          <w:sz w:val="22"/>
          <w:szCs w:val="22"/>
        </w:rPr>
        <w:t>и</w:t>
      </w:r>
      <w:r w:rsidR="00613E2F" w:rsidRPr="00AB7E3C">
        <w:rPr>
          <w:rFonts w:cs="Times New Roman"/>
          <w:spacing w:val="4"/>
          <w:sz w:val="22"/>
          <w:szCs w:val="22"/>
        </w:rPr>
        <w:t xml:space="preserve"> </w:t>
      </w:r>
      <w:r w:rsidR="00613E2F" w:rsidRPr="00AB7E3C">
        <w:rPr>
          <w:rFonts w:cs="Times New Roman"/>
          <w:spacing w:val="-3"/>
          <w:sz w:val="22"/>
          <w:szCs w:val="22"/>
        </w:rPr>
        <w:t>д</w:t>
      </w:r>
      <w:r w:rsidR="00613E2F" w:rsidRPr="00AB7E3C">
        <w:rPr>
          <w:rFonts w:cs="Times New Roman"/>
          <w:spacing w:val="-1"/>
          <w:sz w:val="22"/>
          <w:szCs w:val="22"/>
        </w:rPr>
        <w:t>е</w:t>
      </w:r>
      <w:r w:rsidR="00613E2F" w:rsidRPr="00AB7E3C">
        <w:rPr>
          <w:rFonts w:cs="Times New Roman"/>
          <w:sz w:val="22"/>
          <w:szCs w:val="22"/>
        </w:rPr>
        <w:t>л</w:t>
      </w:r>
      <w:r w:rsidR="00613E2F" w:rsidRPr="00AB7E3C">
        <w:rPr>
          <w:rFonts w:cs="Times New Roman"/>
          <w:spacing w:val="1"/>
          <w:sz w:val="22"/>
          <w:szCs w:val="22"/>
        </w:rPr>
        <w:t>им</w:t>
      </w:r>
      <w:r w:rsidR="00613E2F" w:rsidRPr="00AB7E3C">
        <w:rPr>
          <w:rFonts w:cs="Times New Roman"/>
          <w:sz w:val="22"/>
          <w:szCs w:val="22"/>
        </w:rPr>
        <w:t>и</w:t>
      </w:r>
      <w:r w:rsidR="00613E2F" w:rsidRPr="00AB7E3C">
        <w:rPr>
          <w:rFonts w:cs="Times New Roman"/>
          <w:spacing w:val="-6"/>
          <w:sz w:val="22"/>
          <w:szCs w:val="22"/>
        </w:rPr>
        <w:t>ч</w:t>
      </w:r>
      <w:r w:rsidR="00613E2F" w:rsidRPr="00AB7E3C">
        <w:rPr>
          <w:rFonts w:cs="Times New Roman"/>
          <w:spacing w:val="2"/>
          <w:sz w:val="22"/>
          <w:szCs w:val="22"/>
        </w:rPr>
        <w:t>н</w:t>
      </w:r>
      <w:r w:rsidR="00613E2F" w:rsidRPr="00AB7E3C">
        <w:rPr>
          <w:rFonts w:cs="Times New Roman"/>
          <w:sz w:val="22"/>
          <w:szCs w:val="22"/>
        </w:rPr>
        <w:t>а</w:t>
      </w:r>
      <w:r w:rsidR="00613E2F" w:rsidRPr="00AB7E3C">
        <w:rPr>
          <w:rFonts w:cs="Times New Roman"/>
          <w:spacing w:val="1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р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pacing w:val="-3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>на</w:t>
      </w:r>
      <w:r w:rsidR="00613E2F" w:rsidRPr="00AB7E3C">
        <w:rPr>
          <w:rFonts w:cs="Times New Roman"/>
          <w:spacing w:val="1"/>
          <w:sz w:val="22"/>
          <w:szCs w:val="22"/>
        </w:rPr>
        <w:t xml:space="preserve"> </w:t>
      </w:r>
      <w:r w:rsidR="00613E2F" w:rsidRPr="00AB7E3C">
        <w:rPr>
          <w:rFonts w:cs="Times New Roman"/>
          <w:spacing w:val="-6"/>
          <w:sz w:val="22"/>
          <w:szCs w:val="22"/>
        </w:rPr>
        <w:t>с</w:t>
      </w:r>
      <w:r w:rsidR="00613E2F" w:rsidRPr="00AB7E3C">
        <w:rPr>
          <w:rFonts w:cs="Times New Roman"/>
          <w:spacing w:val="-4"/>
          <w:sz w:val="22"/>
          <w:szCs w:val="22"/>
        </w:rPr>
        <w:t>п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3"/>
          <w:sz w:val="22"/>
          <w:szCs w:val="22"/>
        </w:rPr>
        <w:t>б</w:t>
      </w:r>
      <w:r w:rsidR="00613E2F" w:rsidRPr="00AB7E3C">
        <w:rPr>
          <w:rFonts w:cs="Times New Roman"/>
          <w:spacing w:val="-4"/>
          <w:sz w:val="22"/>
          <w:szCs w:val="22"/>
        </w:rPr>
        <w:t>н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z w:val="22"/>
          <w:szCs w:val="22"/>
        </w:rPr>
        <w:t>т</w:t>
      </w:r>
      <w:r w:rsidR="00613E2F" w:rsidRPr="00AB7E3C">
        <w:rPr>
          <w:rFonts w:cs="Times New Roman"/>
          <w:spacing w:val="-1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–</w:t>
      </w:r>
      <w:r w:rsidR="00613E2F" w:rsidRPr="00AB7E3C">
        <w:rPr>
          <w:rFonts w:cs="Times New Roman"/>
          <w:spacing w:val="2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10</w:t>
      </w:r>
      <w:r w:rsidR="00613E2F" w:rsidRPr="00AB7E3C">
        <w:rPr>
          <w:rFonts w:cs="Times New Roman"/>
          <w:spacing w:val="-2"/>
          <w:sz w:val="22"/>
          <w:szCs w:val="22"/>
        </w:rPr>
        <w:t xml:space="preserve"> </w:t>
      </w:r>
      <w:r w:rsidR="00613E2F" w:rsidRPr="00AB7E3C">
        <w:rPr>
          <w:rFonts w:cs="Times New Roman"/>
          <w:spacing w:val="-7"/>
          <w:sz w:val="22"/>
          <w:szCs w:val="22"/>
        </w:rPr>
        <w:t>б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7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2"/>
          <w:sz w:val="22"/>
          <w:szCs w:val="22"/>
        </w:rPr>
        <w:t>в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z w:val="22"/>
          <w:szCs w:val="22"/>
        </w:rPr>
        <w:t>;</w:t>
      </w:r>
    </w:p>
    <w:p w:rsidR="00613E2F" w:rsidRPr="00AB7E3C" w:rsidRDefault="00A561F8" w:rsidP="00504EEE">
      <w:pPr>
        <w:pStyle w:val="BodyText"/>
        <w:tabs>
          <w:tab w:val="left" w:pos="989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1"/>
          <w:sz w:val="22"/>
          <w:szCs w:val="22"/>
        </w:rPr>
        <w:t xml:space="preserve">- 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pacing w:val="-2"/>
          <w:sz w:val="22"/>
          <w:szCs w:val="22"/>
        </w:rPr>
        <w:t>к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7"/>
          <w:sz w:val="22"/>
          <w:szCs w:val="22"/>
        </w:rPr>
        <w:t xml:space="preserve"> </w:t>
      </w:r>
      <w:r w:rsidR="00613E2F" w:rsidRPr="00AB7E3C">
        <w:rPr>
          <w:rFonts w:cs="Times New Roman"/>
          <w:spacing w:val="-4"/>
          <w:sz w:val="22"/>
          <w:szCs w:val="22"/>
        </w:rPr>
        <w:t>п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pacing w:val="-5"/>
          <w:sz w:val="22"/>
          <w:szCs w:val="22"/>
        </w:rPr>
        <w:t>т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10"/>
          <w:sz w:val="22"/>
          <w:szCs w:val="22"/>
        </w:rPr>
        <w:t>ј</w:t>
      </w:r>
      <w:r w:rsidR="00613E2F" w:rsidRPr="00AB7E3C">
        <w:rPr>
          <w:rFonts w:cs="Times New Roman"/>
          <w:sz w:val="22"/>
          <w:szCs w:val="22"/>
        </w:rPr>
        <w:t>и</w:t>
      </w:r>
      <w:r w:rsidR="00613E2F" w:rsidRPr="00AB7E3C">
        <w:rPr>
          <w:rFonts w:cs="Times New Roman"/>
          <w:spacing w:val="4"/>
          <w:sz w:val="22"/>
          <w:szCs w:val="22"/>
        </w:rPr>
        <w:t xml:space="preserve"> </w:t>
      </w:r>
      <w:r w:rsidR="00613E2F" w:rsidRPr="00AB7E3C">
        <w:rPr>
          <w:rFonts w:cs="Times New Roman"/>
          <w:spacing w:val="-4"/>
          <w:sz w:val="22"/>
          <w:szCs w:val="22"/>
        </w:rPr>
        <w:t>п</w:t>
      </w:r>
      <w:r w:rsidR="00613E2F" w:rsidRPr="00AB7E3C">
        <w:rPr>
          <w:rFonts w:cs="Times New Roman"/>
          <w:sz w:val="22"/>
          <w:szCs w:val="22"/>
        </w:rPr>
        <w:t>от</w:t>
      </w:r>
      <w:r w:rsidR="00613E2F" w:rsidRPr="00AB7E3C">
        <w:rPr>
          <w:rFonts w:cs="Times New Roman"/>
          <w:spacing w:val="1"/>
          <w:sz w:val="22"/>
          <w:szCs w:val="22"/>
        </w:rPr>
        <w:t>п</w:t>
      </w:r>
      <w:r w:rsidR="00613E2F" w:rsidRPr="00AB7E3C">
        <w:rPr>
          <w:rFonts w:cs="Times New Roman"/>
          <w:spacing w:val="-10"/>
          <w:sz w:val="22"/>
          <w:szCs w:val="22"/>
        </w:rPr>
        <w:t>у</w:t>
      </w:r>
      <w:r w:rsidR="00613E2F" w:rsidRPr="00AB7E3C">
        <w:rPr>
          <w:rFonts w:cs="Times New Roman"/>
          <w:spacing w:val="1"/>
          <w:sz w:val="22"/>
          <w:szCs w:val="22"/>
        </w:rPr>
        <w:t>н</w:t>
      </w:r>
      <w:r w:rsidR="00613E2F" w:rsidRPr="00AB7E3C">
        <w:rPr>
          <w:rFonts w:cs="Times New Roman"/>
          <w:sz w:val="22"/>
          <w:szCs w:val="22"/>
        </w:rPr>
        <w:t>и</w:t>
      </w:r>
      <w:r w:rsidR="00613E2F" w:rsidRPr="00AB7E3C">
        <w:rPr>
          <w:rFonts w:cs="Times New Roman"/>
          <w:spacing w:val="4"/>
          <w:sz w:val="22"/>
          <w:szCs w:val="22"/>
        </w:rPr>
        <w:t xml:space="preserve"> </w:t>
      </w:r>
      <w:r w:rsidR="00613E2F" w:rsidRPr="00AB7E3C">
        <w:rPr>
          <w:rFonts w:cs="Times New Roman"/>
          <w:spacing w:val="7"/>
          <w:sz w:val="22"/>
          <w:szCs w:val="22"/>
        </w:rPr>
        <w:t>г</w:t>
      </w:r>
      <w:r w:rsidR="00613E2F" w:rsidRPr="00AB7E3C">
        <w:rPr>
          <w:rFonts w:cs="Times New Roman"/>
          <w:spacing w:val="-10"/>
          <w:sz w:val="22"/>
          <w:szCs w:val="22"/>
        </w:rPr>
        <w:t>у</w:t>
      </w:r>
      <w:r w:rsidR="00613E2F" w:rsidRPr="00AB7E3C">
        <w:rPr>
          <w:rFonts w:cs="Times New Roman"/>
          <w:spacing w:val="-3"/>
          <w:sz w:val="22"/>
          <w:szCs w:val="22"/>
        </w:rPr>
        <w:t>б</w:t>
      </w:r>
      <w:r w:rsidR="00613E2F" w:rsidRPr="00AB7E3C">
        <w:rPr>
          <w:rFonts w:cs="Times New Roman"/>
          <w:spacing w:val="1"/>
          <w:sz w:val="22"/>
          <w:szCs w:val="22"/>
        </w:rPr>
        <w:t>и</w:t>
      </w:r>
      <w:r w:rsidR="00613E2F" w:rsidRPr="00AB7E3C">
        <w:rPr>
          <w:rFonts w:cs="Times New Roman"/>
          <w:sz w:val="22"/>
          <w:szCs w:val="22"/>
        </w:rPr>
        <w:t>т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z w:val="22"/>
          <w:szCs w:val="22"/>
        </w:rPr>
        <w:t>к р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pacing w:val="-3"/>
          <w:sz w:val="22"/>
          <w:szCs w:val="22"/>
        </w:rPr>
        <w:t>д</w:t>
      </w:r>
      <w:r w:rsidR="00613E2F" w:rsidRPr="00AB7E3C">
        <w:rPr>
          <w:rFonts w:cs="Times New Roman"/>
          <w:spacing w:val="1"/>
          <w:sz w:val="22"/>
          <w:szCs w:val="22"/>
        </w:rPr>
        <w:t>н</w:t>
      </w:r>
      <w:r w:rsidR="00613E2F" w:rsidRPr="00AB7E3C">
        <w:rPr>
          <w:rFonts w:cs="Times New Roman"/>
          <w:sz w:val="22"/>
          <w:szCs w:val="22"/>
        </w:rPr>
        <w:t>е</w:t>
      </w:r>
      <w:r w:rsidR="00613E2F" w:rsidRPr="00AB7E3C">
        <w:rPr>
          <w:rFonts w:cs="Times New Roman"/>
          <w:spacing w:val="1"/>
          <w:sz w:val="22"/>
          <w:szCs w:val="22"/>
        </w:rPr>
        <w:t xml:space="preserve"> 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pacing w:val="-4"/>
          <w:sz w:val="22"/>
          <w:szCs w:val="22"/>
        </w:rPr>
        <w:t>п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6"/>
          <w:sz w:val="22"/>
          <w:szCs w:val="22"/>
        </w:rPr>
        <w:t>с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2"/>
          <w:sz w:val="22"/>
          <w:szCs w:val="22"/>
        </w:rPr>
        <w:t>б</w:t>
      </w:r>
      <w:r w:rsidR="00613E2F" w:rsidRPr="00AB7E3C">
        <w:rPr>
          <w:rFonts w:cs="Times New Roman"/>
          <w:spacing w:val="-4"/>
          <w:sz w:val="22"/>
          <w:szCs w:val="22"/>
        </w:rPr>
        <w:t>н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pacing w:val="-5"/>
          <w:sz w:val="22"/>
          <w:szCs w:val="22"/>
        </w:rPr>
        <w:t>т</w:t>
      </w:r>
      <w:r w:rsidR="00613E2F" w:rsidRPr="00AB7E3C">
        <w:rPr>
          <w:rFonts w:cs="Times New Roman"/>
          <w:sz w:val="22"/>
          <w:szCs w:val="22"/>
        </w:rPr>
        <w:t>и</w:t>
      </w:r>
      <w:r w:rsidR="00613E2F" w:rsidRPr="00AB7E3C">
        <w:rPr>
          <w:rFonts w:cs="Times New Roman"/>
          <w:spacing w:val="4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–</w:t>
      </w:r>
      <w:r w:rsidR="00613E2F" w:rsidRPr="00AB7E3C">
        <w:rPr>
          <w:rFonts w:cs="Times New Roman"/>
          <w:spacing w:val="2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20</w:t>
      </w:r>
      <w:r w:rsidR="00613E2F" w:rsidRPr="00AB7E3C">
        <w:rPr>
          <w:rFonts w:cs="Times New Roman"/>
          <w:spacing w:val="-3"/>
          <w:sz w:val="22"/>
          <w:szCs w:val="22"/>
        </w:rPr>
        <w:t xml:space="preserve"> </w:t>
      </w:r>
      <w:r w:rsidR="00613E2F" w:rsidRPr="00AB7E3C">
        <w:rPr>
          <w:rFonts w:cs="Times New Roman"/>
          <w:spacing w:val="-7"/>
          <w:sz w:val="22"/>
          <w:szCs w:val="22"/>
        </w:rPr>
        <w:t>б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7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2"/>
          <w:sz w:val="22"/>
          <w:szCs w:val="22"/>
        </w:rPr>
        <w:t>в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z w:val="22"/>
          <w:szCs w:val="22"/>
        </w:rPr>
        <w:t>.</w:t>
      </w:r>
    </w:p>
    <w:p w:rsidR="00A561F8" w:rsidRPr="00AB7E3C" w:rsidRDefault="00A561F8" w:rsidP="00504EEE">
      <w:pPr>
        <w:pStyle w:val="BodyText"/>
        <w:tabs>
          <w:tab w:val="left" w:pos="845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4"/>
          <w:sz w:val="22"/>
          <w:szCs w:val="22"/>
        </w:rPr>
        <w:t xml:space="preserve">7.2. </w:t>
      </w:r>
      <w:r w:rsidR="00613E2F" w:rsidRPr="00AB7E3C">
        <w:rPr>
          <w:rFonts w:cs="Times New Roman"/>
          <w:spacing w:val="-4"/>
          <w:sz w:val="22"/>
          <w:szCs w:val="22"/>
        </w:rPr>
        <w:t xml:space="preserve"> п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-3"/>
          <w:sz w:val="22"/>
          <w:szCs w:val="22"/>
        </w:rPr>
        <w:t xml:space="preserve"> 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6"/>
          <w:sz w:val="22"/>
          <w:szCs w:val="22"/>
        </w:rPr>
        <w:t>с</w:t>
      </w:r>
      <w:r w:rsidR="00613E2F" w:rsidRPr="00AB7E3C">
        <w:rPr>
          <w:rFonts w:cs="Times New Roman"/>
          <w:spacing w:val="-4"/>
          <w:sz w:val="22"/>
          <w:szCs w:val="22"/>
        </w:rPr>
        <w:t>н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1"/>
          <w:sz w:val="22"/>
          <w:szCs w:val="22"/>
        </w:rPr>
        <w:t>в</w:t>
      </w:r>
      <w:r w:rsidR="00613E2F" w:rsidRPr="00AB7E3C">
        <w:rPr>
          <w:rFonts w:cs="Times New Roman"/>
          <w:sz w:val="22"/>
          <w:szCs w:val="22"/>
        </w:rPr>
        <w:t>у</w:t>
      </w:r>
      <w:r w:rsidR="00613E2F" w:rsidRPr="00AB7E3C">
        <w:rPr>
          <w:rFonts w:cs="Times New Roman"/>
          <w:spacing w:val="-8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тел</w:t>
      </w:r>
      <w:r w:rsidR="00613E2F" w:rsidRPr="00AB7E3C">
        <w:rPr>
          <w:rFonts w:cs="Times New Roman"/>
          <w:spacing w:val="-1"/>
          <w:sz w:val="22"/>
          <w:szCs w:val="22"/>
        </w:rPr>
        <w:t>ес</w:t>
      </w:r>
      <w:r w:rsidR="00613E2F" w:rsidRPr="00AB7E3C">
        <w:rPr>
          <w:rFonts w:cs="Times New Roman"/>
          <w:sz w:val="22"/>
          <w:szCs w:val="22"/>
        </w:rPr>
        <w:t>н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z w:val="22"/>
          <w:szCs w:val="22"/>
        </w:rPr>
        <w:t>г</w:t>
      </w:r>
      <w:r w:rsidR="00613E2F" w:rsidRPr="00AB7E3C">
        <w:rPr>
          <w:rFonts w:cs="Times New Roman"/>
          <w:spacing w:val="-4"/>
          <w:sz w:val="22"/>
          <w:szCs w:val="22"/>
        </w:rPr>
        <w:t xml:space="preserve"> 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3"/>
          <w:sz w:val="22"/>
          <w:szCs w:val="22"/>
        </w:rPr>
        <w:t>ш</w:t>
      </w:r>
      <w:r w:rsidR="00613E2F" w:rsidRPr="00AB7E3C">
        <w:rPr>
          <w:rFonts w:cs="Times New Roman"/>
          <w:sz w:val="22"/>
          <w:szCs w:val="22"/>
        </w:rPr>
        <w:t>те</w:t>
      </w:r>
      <w:r w:rsidR="00613E2F" w:rsidRPr="00AB7E3C">
        <w:rPr>
          <w:rFonts w:cs="Times New Roman"/>
          <w:spacing w:val="-6"/>
          <w:sz w:val="22"/>
          <w:szCs w:val="22"/>
        </w:rPr>
        <w:t>ћ</w:t>
      </w:r>
      <w:r w:rsidR="00613E2F" w:rsidRPr="00AB7E3C">
        <w:rPr>
          <w:rFonts w:cs="Times New Roman"/>
          <w:spacing w:val="-1"/>
          <w:sz w:val="22"/>
          <w:szCs w:val="22"/>
        </w:rPr>
        <w:t>ењ</w:t>
      </w:r>
      <w:r w:rsidR="00613E2F" w:rsidRPr="00AB7E3C">
        <w:rPr>
          <w:rFonts w:cs="Times New Roman"/>
          <w:sz w:val="22"/>
          <w:szCs w:val="22"/>
        </w:rPr>
        <w:t>а</w:t>
      </w:r>
      <w:r w:rsidR="00613E2F" w:rsidRPr="00AB7E3C">
        <w:rPr>
          <w:rFonts w:cs="Times New Roman"/>
          <w:spacing w:val="-3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П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3"/>
          <w:sz w:val="22"/>
          <w:szCs w:val="22"/>
        </w:rPr>
        <w:t>д</w:t>
      </w:r>
      <w:r w:rsidR="00613E2F" w:rsidRPr="00AB7E3C">
        <w:rPr>
          <w:rFonts w:cs="Times New Roman"/>
          <w:spacing w:val="-4"/>
          <w:sz w:val="22"/>
          <w:szCs w:val="22"/>
        </w:rPr>
        <w:t>н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pacing w:val="-4"/>
          <w:sz w:val="22"/>
          <w:szCs w:val="22"/>
        </w:rPr>
        <w:t>и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2"/>
          <w:sz w:val="22"/>
          <w:szCs w:val="22"/>
        </w:rPr>
        <w:t>ц</w:t>
      </w:r>
      <w:r w:rsidR="00613E2F" w:rsidRPr="00AB7E3C">
        <w:rPr>
          <w:rFonts w:cs="Times New Roman"/>
          <w:sz w:val="22"/>
          <w:szCs w:val="22"/>
        </w:rPr>
        <w:t>а</w:t>
      </w:r>
      <w:r w:rsidR="00613E2F" w:rsidRPr="00AB7E3C">
        <w:rPr>
          <w:rFonts w:cs="Times New Roman"/>
          <w:spacing w:val="-9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при</w:t>
      </w:r>
      <w:r w:rsidR="00613E2F" w:rsidRPr="00AB7E3C">
        <w:rPr>
          <w:rFonts w:cs="Times New Roman"/>
          <w:spacing w:val="-5"/>
          <w:sz w:val="22"/>
          <w:szCs w:val="22"/>
        </w:rPr>
        <w:t>ј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pacing w:val="1"/>
          <w:sz w:val="22"/>
          <w:szCs w:val="22"/>
        </w:rPr>
        <w:t>в</w:t>
      </w:r>
      <w:r w:rsidR="00613E2F" w:rsidRPr="00AB7E3C">
        <w:rPr>
          <w:rFonts w:cs="Times New Roman"/>
          <w:sz w:val="22"/>
          <w:szCs w:val="22"/>
        </w:rPr>
        <w:t>е</w:t>
      </w:r>
      <w:r w:rsidR="00613E2F" w:rsidRPr="00AB7E3C">
        <w:rPr>
          <w:rFonts w:cs="Times New Roman"/>
          <w:spacing w:val="-3"/>
          <w:sz w:val="22"/>
          <w:szCs w:val="22"/>
        </w:rPr>
        <w:t xml:space="preserve"> </w:t>
      </w:r>
      <w:r w:rsidR="00613E2F" w:rsidRPr="00AB7E3C">
        <w:rPr>
          <w:rFonts w:cs="Times New Roman"/>
          <w:spacing w:val="1"/>
          <w:sz w:val="22"/>
          <w:szCs w:val="22"/>
        </w:rPr>
        <w:t>и</w:t>
      </w:r>
      <w:r w:rsidR="00613E2F" w:rsidRPr="00AB7E3C">
        <w:rPr>
          <w:rFonts w:cs="Times New Roman"/>
          <w:sz w:val="22"/>
          <w:szCs w:val="22"/>
        </w:rPr>
        <w:t>ли</w:t>
      </w:r>
      <w:r w:rsidR="00613E2F" w:rsidRPr="00AB7E3C">
        <w:rPr>
          <w:rFonts w:cs="Times New Roman"/>
          <w:spacing w:val="-2"/>
          <w:sz w:val="22"/>
          <w:szCs w:val="22"/>
        </w:rPr>
        <w:t xml:space="preserve"> </w:t>
      </w:r>
      <w:r w:rsidR="00613E2F" w:rsidRPr="00AB7E3C">
        <w:rPr>
          <w:rFonts w:cs="Times New Roman"/>
          <w:spacing w:val="-1"/>
          <w:sz w:val="22"/>
          <w:szCs w:val="22"/>
        </w:rPr>
        <w:t>ч</w:t>
      </w:r>
      <w:r w:rsidR="00613E2F" w:rsidRPr="00AB7E3C">
        <w:rPr>
          <w:rFonts w:cs="Times New Roman"/>
          <w:sz w:val="22"/>
          <w:szCs w:val="22"/>
        </w:rPr>
        <w:t>л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pacing w:val="-4"/>
          <w:sz w:val="22"/>
          <w:szCs w:val="22"/>
        </w:rPr>
        <w:t>н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1"/>
          <w:sz w:val="22"/>
          <w:szCs w:val="22"/>
        </w:rPr>
        <w:t>в</w:t>
      </w:r>
      <w:r w:rsidR="00613E2F" w:rsidRPr="00AB7E3C">
        <w:rPr>
          <w:rFonts w:cs="Times New Roman"/>
          <w:sz w:val="22"/>
          <w:szCs w:val="22"/>
        </w:rPr>
        <w:t>а</w:t>
      </w:r>
      <w:r w:rsidR="00613E2F" w:rsidRPr="00AB7E3C">
        <w:rPr>
          <w:rFonts w:cs="Times New Roman"/>
          <w:spacing w:val="-3"/>
          <w:sz w:val="22"/>
          <w:szCs w:val="22"/>
        </w:rPr>
        <w:t xml:space="preserve"> </w:t>
      </w:r>
      <w:r w:rsidR="00613E2F" w:rsidRPr="00AB7E3C">
        <w:rPr>
          <w:rFonts w:cs="Times New Roman"/>
          <w:spacing w:val="-1"/>
          <w:sz w:val="22"/>
          <w:szCs w:val="22"/>
        </w:rPr>
        <w:t>њ</w:t>
      </w:r>
      <w:r w:rsidR="00613E2F" w:rsidRPr="00AB7E3C">
        <w:rPr>
          <w:rFonts w:cs="Times New Roman"/>
          <w:spacing w:val="-6"/>
          <w:sz w:val="22"/>
          <w:szCs w:val="22"/>
        </w:rPr>
        <w:t>е</w:t>
      </w:r>
      <w:r w:rsidR="00613E2F" w:rsidRPr="00AB7E3C">
        <w:rPr>
          <w:rFonts w:cs="Times New Roman"/>
          <w:spacing w:val="-3"/>
          <w:sz w:val="22"/>
          <w:szCs w:val="22"/>
        </w:rPr>
        <w:t>г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3"/>
          <w:sz w:val="22"/>
          <w:szCs w:val="22"/>
        </w:rPr>
        <w:t>в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z w:val="22"/>
          <w:szCs w:val="22"/>
        </w:rPr>
        <w:t xml:space="preserve">г </w:t>
      </w:r>
      <w:r w:rsidR="00613E2F" w:rsidRPr="00AB7E3C">
        <w:rPr>
          <w:rFonts w:cs="Times New Roman"/>
          <w:spacing w:val="-4"/>
          <w:sz w:val="22"/>
          <w:szCs w:val="22"/>
        </w:rPr>
        <w:t>п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5"/>
          <w:sz w:val="22"/>
          <w:szCs w:val="22"/>
        </w:rPr>
        <w:t>р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3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>и</w:t>
      </w:r>
      <w:r w:rsidR="00613E2F" w:rsidRPr="00AB7E3C">
        <w:rPr>
          <w:rFonts w:cs="Times New Roman"/>
          <w:spacing w:val="-6"/>
          <w:sz w:val="22"/>
          <w:szCs w:val="22"/>
        </w:rPr>
        <w:t>ч</w:t>
      </w:r>
      <w:r w:rsidR="00613E2F" w:rsidRPr="00AB7E3C">
        <w:rPr>
          <w:rFonts w:cs="Times New Roman"/>
          <w:spacing w:val="-4"/>
          <w:sz w:val="22"/>
          <w:szCs w:val="22"/>
        </w:rPr>
        <w:t>н</w:t>
      </w:r>
      <w:r w:rsidR="00613E2F" w:rsidRPr="00AB7E3C">
        <w:rPr>
          <w:rFonts w:cs="Times New Roman"/>
          <w:sz w:val="22"/>
          <w:szCs w:val="22"/>
        </w:rPr>
        <w:t>ог</w:t>
      </w:r>
      <w:r w:rsidR="00613E2F" w:rsidRPr="00AB7E3C">
        <w:rPr>
          <w:rFonts w:cs="Times New Roman"/>
          <w:spacing w:val="6"/>
          <w:sz w:val="22"/>
          <w:szCs w:val="22"/>
        </w:rPr>
        <w:t xml:space="preserve"> </w:t>
      </w:r>
      <w:r w:rsidR="00613E2F" w:rsidRPr="00AB7E3C">
        <w:rPr>
          <w:rFonts w:cs="Times New Roman"/>
          <w:spacing w:val="-7"/>
          <w:sz w:val="22"/>
          <w:szCs w:val="22"/>
        </w:rPr>
        <w:t>д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1"/>
          <w:sz w:val="22"/>
          <w:szCs w:val="22"/>
        </w:rPr>
        <w:t>м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pacing w:val="-5"/>
          <w:sz w:val="22"/>
          <w:szCs w:val="22"/>
        </w:rPr>
        <w:t>ћ</w:t>
      </w:r>
      <w:r w:rsidR="00613E2F" w:rsidRPr="00AB7E3C">
        <w:rPr>
          <w:rFonts w:cs="Times New Roman"/>
          <w:sz w:val="22"/>
          <w:szCs w:val="22"/>
        </w:rPr>
        <w:t>ин</w:t>
      </w:r>
      <w:r w:rsidR="00613E2F" w:rsidRPr="00AB7E3C">
        <w:rPr>
          <w:rFonts w:cs="Times New Roman"/>
          <w:spacing w:val="-1"/>
          <w:sz w:val="22"/>
          <w:szCs w:val="22"/>
        </w:rPr>
        <w:t>с</w:t>
      </w:r>
      <w:r w:rsidR="00613E2F" w:rsidRPr="00AB7E3C">
        <w:rPr>
          <w:rFonts w:cs="Times New Roman"/>
          <w:sz w:val="22"/>
          <w:szCs w:val="22"/>
        </w:rPr>
        <w:t>т</w:t>
      </w:r>
      <w:r w:rsidR="00613E2F" w:rsidRPr="00AB7E3C">
        <w:rPr>
          <w:rFonts w:cs="Times New Roman"/>
          <w:spacing w:val="2"/>
          <w:sz w:val="22"/>
          <w:szCs w:val="22"/>
        </w:rPr>
        <w:t>в</w:t>
      </w:r>
      <w:r w:rsidR="00613E2F" w:rsidRPr="00AB7E3C">
        <w:rPr>
          <w:rFonts w:cs="Times New Roman"/>
          <w:sz w:val="22"/>
          <w:szCs w:val="22"/>
        </w:rPr>
        <w:t>а:</w:t>
      </w:r>
    </w:p>
    <w:p w:rsidR="00A561F8" w:rsidRPr="00AB7E3C" w:rsidRDefault="00A561F8" w:rsidP="00504EEE">
      <w:pPr>
        <w:pStyle w:val="BodyText"/>
        <w:tabs>
          <w:tab w:val="left" w:pos="845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 xml:space="preserve">- </w:t>
      </w:r>
      <w:r w:rsidR="00613E2F" w:rsidRPr="00AB7E3C">
        <w:rPr>
          <w:rFonts w:cs="Times New Roman"/>
          <w:spacing w:val="1"/>
          <w:sz w:val="22"/>
          <w:szCs w:val="22"/>
        </w:rPr>
        <w:t>з</w:t>
      </w:r>
      <w:r w:rsidR="00613E2F" w:rsidRPr="00AB7E3C">
        <w:rPr>
          <w:rFonts w:cs="Times New Roman"/>
          <w:sz w:val="22"/>
          <w:szCs w:val="22"/>
        </w:rPr>
        <w:t>а</w:t>
      </w:r>
      <w:r w:rsidR="00613E2F" w:rsidRPr="00AB7E3C">
        <w:rPr>
          <w:rFonts w:cs="Times New Roman"/>
          <w:spacing w:val="1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тел</w:t>
      </w:r>
      <w:r w:rsidR="00613E2F" w:rsidRPr="00AB7E3C">
        <w:rPr>
          <w:rFonts w:cs="Times New Roman"/>
          <w:spacing w:val="-1"/>
          <w:sz w:val="22"/>
          <w:szCs w:val="22"/>
        </w:rPr>
        <w:t>ес</w:t>
      </w:r>
      <w:r w:rsidR="00613E2F" w:rsidRPr="00AB7E3C">
        <w:rPr>
          <w:rFonts w:cs="Times New Roman"/>
          <w:spacing w:val="-4"/>
          <w:sz w:val="22"/>
          <w:szCs w:val="22"/>
        </w:rPr>
        <w:t>н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-3"/>
          <w:sz w:val="22"/>
          <w:szCs w:val="22"/>
        </w:rPr>
        <w:t xml:space="preserve"> 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2"/>
          <w:sz w:val="22"/>
          <w:szCs w:val="22"/>
        </w:rPr>
        <w:t>ш</w:t>
      </w:r>
      <w:r w:rsidR="00613E2F" w:rsidRPr="00AB7E3C">
        <w:rPr>
          <w:rFonts w:cs="Times New Roman"/>
          <w:sz w:val="22"/>
          <w:szCs w:val="22"/>
        </w:rPr>
        <w:t>те</w:t>
      </w:r>
      <w:r w:rsidR="00613E2F" w:rsidRPr="00AB7E3C">
        <w:rPr>
          <w:rFonts w:cs="Times New Roman"/>
          <w:spacing w:val="-6"/>
          <w:sz w:val="22"/>
          <w:szCs w:val="22"/>
        </w:rPr>
        <w:t>ћ</w:t>
      </w:r>
      <w:r w:rsidR="00613E2F" w:rsidRPr="00AB7E3C">
        <w:rPr>
          <w:rFonts w:cs="Times New Roman"/>
          <w:spacing w:val="-1"/>
          <w:sz w:val="22"/>
          <w:szCs w:val="22"/>
        </w:rPr>
        <w:t>ењ</w:t>
      </w:r>
      <w:r w:rsidR="00613E2F" w:rsidRPr="00AB7E3C">
        <w:rPr>
          <w:rFonts w:cs="Times New Roman"/>
          <w:sz w:val="22"/>
          <w:szCs w:val="22"/>
        </w:rPr>
        <w:t>е</w:t>
      </w:r>
      <w:r w:rsidR="00613E2F" w:rsidRPr="00AB7E3C">
        <w:rPr>
          <w:rFonts w:cs="Times New Roman"/>
          <w:spacing w:val="2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100%</w:t>
      </w:r>
      <w:r w:rsidR="00613E2F" w:rsidRPr="00AB7E3C">
        <w:rPr>
          <w:rFonts w:cs="Times New Roman"/>
          <w:spacing w:val="4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–</w:t>
      </w:r>
      <w:r w:rsidR="00613E2F" w:rsidRPr="00AB7E3C">
        <w:rPr>
          <w:rFonts w:cs="Times New Roman"/>
          <w:spacing w:val="-3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20</w:t>
      </w:r>
      <w:r w:rsidR="00613E2F" w:rsidRPr="00AB7E3C">
        <w:rPr>
          <w:rFonts w:cs="Times New Roman"/>
          <w:spacing w:val="2"/>
          <w:sz w:val="22"/>
          <w:szCs w:val="22"/>
        </w:rPr>
        <w:t xml:space="preserve"> </w:t>
      </w:r>
      <w:r w:rsidR="00613E2F" w:rsidRPr="00AB7E3C">
        <w:rPr>
          <w:rFonts w:cs="Times New Roman"/>
          <w:spacing w:val="-7"/>
          <w:sz w:val="22"/>
          <w:szCs w:val="22"/>
        </w:rPr>
        <w:t>б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7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2"/>
          <w:sz w:val="22"/>
          <w:szCs w:val="22"/>
        </w:rPr>
        <w:t>в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z w:val="22"/>
          <w:szCs w:val="22"/>
        </w:rPr>
        <w:t>;</w:t>
      </w:r>
    </w:p>
    <w:p w:rsidR="00A561F8" w:rsidRPr="00AB7E3C" w:rsidRDefault="00A561F8" w:rsidP="00504EEE">
      <w:pPr>
        <w:pStyle w:val="BodyText"/>
        <w:tabs>
          <w:tab w:val="left" w:pos="845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 xml:space="preserve">- </w:t>
      </w:r>
      <w:r w:rsidR="00613E2F" w:rsidRPr="00AB7E3C">
        <w:rPr>
          <w:rFonts w:cs="Times New Roman"/>
          <w:spacing w:val="1"/>
          <w:sz w:val="22"/>
          <w:szCs w:val="22"/>
        </w:rPr>
        <w:t>з</w:t>
      </w:r>
      <w:r w:rsidR="00613E2F" w:rsidRPr="00AB7E3C">
        <w:rPr>
          <w:rFonts w:cs="Times New Roman"/>
          <w:sz w:val="22"/>
          <w:szCs w:val="22"/>
        </w:rPr>
        <w:t>а</w:t>
      </w:r>
      <w:r w:rsidR="00613E2F" w:rsidRPr="00AB7E3C">
        <w:rPr>
          <w:rFonts w:cs="Times New Roman"/>
          <w:spacing w:val="1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тел</w:t>
      </w:r>
      <w:r w:rsidR="00613E2F" w:rsidRPr="00AB7E3C">
        <w:rPr>
          <w:rFonts w:cs="Times New Roman"/>
          <w:spacing w:val="-1"/>
          <w:sz w:val="22"/>
          <w:szCs w:val="22"/>
        </w:rPr>
        <w:t>ес</w:t>
      </w:r>
      <w:r w:rsidR="00613E2F" w:rsidRPr="00AB7E3C">
        <w:rPr>
          <w:rFonts w:cs="Times New Roman"/>
          <w:spacing w:val="-4"/>
          <w:sz w:val="22"/>
          <w:szCs w:val="22"/>
        </w:rPr>
        <w:t>н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-3"/>
          <w:sz w:val="22"/>
          <w:szCs w:val="22"/>
        </w:rPr>
        <w:t xml:space="preserve"> 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2"/>
          <w:sz w:val="22"/>
          <w:szCs w:val="22"/>
        </w:rPr>
        <w:t>ш</w:t>
      </w:r>
      <w:r w:rsidR="00613E2F" w:rsidRPr="00AB7E3C">
        <w:rPr>
          <w:rFonts w:cs="Times New Roman"/>
          <w:sz w:val="22"/>
          <w:szCs w:val="22"/>
        </w:rPr>
        <w:t>те</w:t>
      </w:r>
      <w:r w:rsidR="00613E2F" w:rsidRPr="00AB7E3C">
        <w:rPr>
          <w:rFonts w:cs="Times New Roman"/>
          <w:spacing w:val="-6"/>
          <w:sz w:val="22"/>
          <w:szCs w:val="22"/>
        </w:rPr>
        <w:t>ћ</w:t>
      </w:r>
      <w:r w:rsidR="00613E2F" w:rsidRPr="00AB7E3C">
        <w:rPr>
          <w:rFonts w:cs="Times New Roman"/>
          <w:spacing w:val="-1"/>
          <w:sz w:val="22"/>
          <w:szCs w:val="22"/>
        </w:rPr>
        <w:t>ењ</w:t>
      </w:r>
      <w:r w:rsidR="00613E2F" w:rsidRPr="00AB7E3C">
        <w:rPr>
          <w:rFonts w:cs="Times New Roman"/>
          <w:sz w:val="22"/>
          <w:szCs w:val="22"/>
        </w:rPr>
        <w:t>е</w:t>
      </w:r>
      <w:r w:rsidR="00613E2F" w:rsidRPr="00AB7E3C">
        <w:rPr>
          <w:rFonts w:cs="Times New Roman"/>
          <w:spacing w:val="2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90%</w:t>
      </w:r>
      <w:r w:rsidR="00613E2F" w:rsidRPr="00AB7E3C">
        <w:rPr>
          <w:rFonts w:cs="Times New Roman"/>
          <w:spacing w:val="4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–</w:t>
      </w:r>
      <w:r w:rsidR="00613E2F" w:rsidRPr="00AB7E3C">
        <w:rPr>
          <w:rFonts w:cs="Times New Roman"/>
          <w:spacing w:val="-3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15</w:t>
      </w:r>
      <w:r w:rsidR="00613E2F" w:rsidRPr="00AB7E3C">
        <w:rPr>
          <w:rFonts w:cs="Times New Roman"/>
          <w:spacing w:val="2"/>
          <w:sz w:val="22"/>
          <w:szCs w:val="22"/>
        </w:rPr>
        <w:t xml:space="preserve"> </w:t>
      </w:r>
      <w:r w:rsidR="00613E2F" w:rsidRPr="00AB7E3C">
        <w:rPr>
          <w:rFonts w:cs="Times New Roman"/>
          <w:spacing w:val="-7"/>
          <w:sz w:val="22"/>
          <w:szCs w:val="22"/>
        </w:rPr>
        <w:t>б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7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2"/>
          <w:sz w:val="22"/>
          <w:szCs w:val="22"/>
        </w:rPr>
        <w:t>в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z w:val="22"/>
          <w:szCs w:val="22"/>
        </w:rPr>
        <w:t>;</w:t>
      </w:r>
    </w:p>
    <w:p w:rsidR="00613E2F" w:rsidRPr="00AB7E3C" w:rsidRDefault="00A561F8" w:rsidP="00504EEE">
      <w:pPr>
        <w:pStyle w:val="BodyText"/>
        <w:tabs>
          <w:tab w:val="left" w:pos="845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 xml:space="preserve">- </w:t>
      </w:r>
      <w:r w:rsidR="00613E2F" w:rsidRPr="00AB7E3C">
        <w:rPr>
          <w:rFonts w:cs="Times New Roman"/>
          <w:sz w:val="22"/>
          <w:szCs w:val="22"/>
        </w:rPr>
        <w:t>за</w:t>
      </w:r>
      <w:r w:rsidR="00613E2F" w:rsidRPr="00AB7E3C">
        <w:rPr>
          <w:rFonts w:cs="Times New Roman"/>
          <w:spacing w:val="1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тел</w:t>
      </w:r>
      <w:r w:rsidR="00613E2F" w:rsidRPr="00AB7E3C">
        <w:rPr>
          <w:rFonts w:cs="Times New Roman"/>
          <w:spacing w:val="-1"/>
          <w:sz w:val="22"/>
          <w:szCs w:val="22"/>
        </w:rPr>
        <w:t>ес</w:t>
      </w:r>
      <w:r w:rsidR="00613E2F" w:rsidRPr="00AB7E3C">
        <w:rPr>
          <w:rFonts w:cs="Times New Roman"/>
          <w:spacing w:val="-4"/>
          <w:sz w:val="22"/>
          <w:szCs w:val="22"/>
        </w:rPr>
        <w:t>н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-3"/>
          <w:sz w:val="22"/>
          <w:szCs w:val="22"/>
        </w:rPr>
        <w:t xml:space="preserve"> 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2"/>
          <w:sz w:val="22"/>
          <w:szCs w:val="22"/>
        </w:rPr>
        <w:t>ш</w:t>
      </w:r>
      <w:r w:rsidR="00613E2F" w:rsidRPr="00AB7E3C">
        <w:rPr>
          <w:rFonts w:cs="Times New Roman"/>
          <w:sz w:val="22"/>
          <w:szCs w:val="22"/>
        </w:rPr>
        <w:t>те</w:t>
      </w:r>
      <w:r w:rsidR="00613E2F" w:rsidRPr="00AB7E3C">
        <w:rPr>
          <w:rFonts w:cs="Times New Roman"/>
          <w:spacing w:val="-6"/>
          <w:sz w:val="22"/>
          <w:szCs w:val="22"/>
        </w:rPr>
        <w:t>ћ</w:t>
      </w:r>
      <w:r w:rsidR="00613E2F" w:rsidRPr="00AB7E3C">
        <w:rPr>
          <w:rFonts w:cs="Times New Roman"/>
          <w:spacing w:val="-1"/>
          <w:sz w:val="22"/>
          <w:szCs w:val="22"/>
        </w:rPr>
        <w:t>ењ</w:t>
      </w:r>
      <w:r w:rsidR="00613E2F" w:rsidRPr="00AB7E3C">
        <w:rPr>
          <w:rFonts w:cs="Times New Roman"/>
          <w:sz w:val="22"/>
          <w:szCs w:val="22"/>
        </w:rPr>
        <w:t>е</w:t>
      </w:r>
      <w:r w:rsidR="00613E2F" w:rsidRPr="00AB7E3C">
        <w:rPr>
          <w:rFonts w:cs="Times New Roman"/>
          <w:spacing w:val="2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80%</w:t>
      </w:r>
      <w:r w:rsidR="00613E2F" w:rsidRPr="00AB7E3C">
        <w:rPr>
          <w:rFonts w:cs="Times New Roman"/>
          <w:spacing w:val="4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–</w:t>
      </w:r>
      <w:r w:rsidR="00613E2F" w:rsidRPr="00AB7E3C">
        <w:rPr>
          <w:rFonts w:cs="Times New Roman"/>
          <w:spacing w:val="-3"/>
          <w:sz w:val="22"/>
          <w:szCs w:val="22"/>
        </w:rPr>
        <w:t xml:space="preserve"> </w:t>
      </w:r>
      <w:r w:rsidR="00613E2F" w:rsidRPr="00AB7E3C">
        <w:rPr>
          <w:rFonts w:cs="Times New Roman"/>
          <w:sz w:val="22"/>
          <w:szCs w:val="22"/>
        </w:rPr>
        <w:t>10</w:t>
      </w:r>
      <w:r w:rsidR="00613E2F" w:rsidRPr="00AB7E3C">
        <w:rPr>
          <w:rFonts w:cs="Times New Roman"/>
          <w:spacing w:val="2"/>
          <w:sz w:val="22"/>
          <w:szCs w:val="22"/>
        </w:rPr>
        <w:t xml:space="preserve"> </w:t>
      </w:r>
      <w:r w:rsidR="00613E2F" w:rsidRPr="00AB7E3C">
        <w:rPr>
          <w:rFonts w:cs="Times New Roman"/>
          <w:spacing w:val="-7"/>
          <w:sz w:val="22"/>
          <w:szCs w:val="22"/>
        </w:rPr>
        <w:t>б</w:t>
      </w:r>
      <w:r w:rsidR="00613E2F" w:rsidRPr="00AB7E3C">
        <w:rPr>
          <w:rFonts w:cs="Times New Roman"/>
          <w:spacing w:val="4"/>
          <w:sz w:val="22"/>
          <w:szCs w:val="22"/>
        </w:rPr>
        <w:t>о</w:t>
      </w:r>
      <w:r w:rsidR="00613E2F" w:rsidRPr="00AB7E3C">
        <w:rPr>
          <w:rFonts w:cs="Times New Roman"/>
          <w:spacing w:val="-7"/>
          <w:sz w:val="22"/>
          <w:szCs w:val="22"/>
        </w:rPr>
        <w:t>д</w:t>
      </w:r>
      <w:r w:rsidR="00613E2F" w:rsidRPr="00AB7E3C">
        <w:rPr>
          <w:rFonts w:cs="Times New Roman"/>
          <w:sz w:val="22"/>
          <w:szCs w:val="22"/>
        </w:rPr>
        <w:t>о</w:t>
      </w:r>
      <w:r w:rsidR="00613E2F" w:rsidRPr="00AB7E3C">
        <w:rPr>
          <w:rFonts w:cs="Times New Roman"/>
          <w:spacing w:val="2"/>
          <w:sz w:val="22"/>
          <w:szCs w:val="22"/>
        </w:rPr>
        <w:t>в</w:t>
      </w:r>
      <w:r w:rsidR="00613E2F" w:rsidRPr="00AB7E3C">
        <w:rPr>
          <w:rFonts w:cs="Times New Roman"/>
          <w:spacing w:val="-1"/>
          <w:sz w:val="22"/>
          <w:szCs w:val="22"/>
        </w:rPr>
        <w:t>а</w:t>
      </w:r>
      <w:r w:rsidR="00613E2F" w:rsidRPr="00AB7E3C">
        <w:rPr>
          <w:rFonts w:cs="Times New Roman"/>
          <w:sz w:val="22"/>
          <w:szCs w:val="22"/>
        </w:rPr>
        <w:t>.</w:t>
      </w:r>
    </w:p>
    <w:p w:rsidR="00613E2F" w:rsidRPr="00AB7E3C" w:rsidRDefault="00613E2F" w:rsidP="00504EEE">
      <w:pPr>
        <w:pStyle w:val="BodyText"/>
        <w:kinsoku w:val="0"/>
        <w:overflowPunct w:val="0"/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6"/>
          <w:sz w:val="22"/>
          <w:szCs w:val="22"/>
        </w:rPr>
        <w:t>А</w:t>
      </w:r>
      <w:r w:rsidRPr="00AB7E3C">
        <w:rPr>
          <w:rFonts w:cs="Times New Roman"/>
          <w:spacing w:val="-1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9"/>
          <w:sz w:val="22"/>
          <w:szCs w:val="22"/>
        </w:rPr>
        <w:t xml:space="preserve"> 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д</w:t>
      </w:r>
      <w:r w:rsidRPr="00AB7E3C">
        <w:rPr>
          <w:rFonts w:cs="Times New Roman"/>
          <w:spacing w:val="57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5"/>
          <w:sz w:val="22"/>
          <w:szCs w:val="22"/>
        </w:rPr>
        <w:t>т</w:t>
      </w:r>
      <w:r w:rsidRPr="00AB7E3C">
        <w:rPr>
          <w:rFonts w:cs="Times New Roman"/>
          <w:sz w:val="22"/>
          <w:szCs w:val="22"/>
        </w:rPr>
        <w:t>ог</w:t>
      </w:r>
      <w:r w:rsidRPr="00AB7E3C">
        <w:rPr>
          <w:rFonts w:cs="Times New Roman"/>
          <w:spacing w:val="7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4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ца</w:t>
      </w:r>
      <w:r w:rsidRPr="00AB7E3C">
        <w:rPr>
          <w:rFonts w:cs="Times New Roman"/>
          <w:spacing w:val="4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5"/>
          <w:sz w:val="22"/>
          <w:szCs w:val="22"/>
        </w:rPr>
        <w:t>т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7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ање</w:t>
      </w:r>
      <w:r w:rsidRPr="00AB7E3C">
        <w:rPr>
          <w:rFonts w:cs="Times New Roman"/>
          <w:spacing w:val="3"/>
          <w:sz w:val="22"/>
          <w:szCs w:val="22"/>
        </w:rPr>
        <w:t>њ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4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ли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г</w:t>
      </w:r>
      <w:r w:rsidRPr="00AB7E3C">
        <w:rPr>
          <w:rFonts w:cs="Times New Roman"/>
          <w:spacing w:val="-5"/>
          <w:sz w:val="22"/>
          <w:szCs w:val="22"/>
        </w:rPr>
        <w:t>у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1"/>
          <w:sz w:val="22"/>
          <w:szCs w:val="22"/>
        </w:rPr>
        <w:t>ит</w:t>
      </w:r>
      <w:r w:rsidRPr="00AB7E3C">
        <w:rPr>
          <w:rFonts w:cs="Times New Roman"/>
          <w:spacing w:val="3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к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6"/>
          <w:sz w:val="22"/>
          <w:szCs w:val="22"/>
        </w:rPr>
        <w:t>с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1"/>
          <w:sz w:val="22"/>
          <w:szCs w:val="22"/>
        </w:rPr>
        <w:t>т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тел</w:t>
      </w:r>
      <w:r w:rsidRPr="00AB7E3C">
        <w:rPr>
          <w:rFonts w:cs="Times New Roman"/>
          <w:spacing w:val="-1"/>
          <w:sz w:val="22"/>
          <w:szCs w:val="22"/>
        </w:rPr>
        <w:t>ес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 о</w:t>
      </w:r>
      <w:r w:rsidRPr="00AB7E3C">
        <w:rPr>
          <w:rFonts w:cs="Times New Roman"/>
          <w:spacing w:val="2"/>
          <w:sz w:val="22"/>
          <w:szCs w:val="22"/>
        </w:rPr>
        <w:t>ш</w:t>
      </w:r>
      <w:r w:rsidRPr="00AB7E3C">
        <w:rPr>
          <w:rFonts w:cs="Times New Roman"/>
          <w:sz w:val="22"/>
          <w:szCs w:val="22"/>
        </w:rPr>
        <w:t>те</w:t>
      </w:r>
      <w:r w:rsidRPr="00AB7E3C">
        <w:rPr>
          <w:rFonts w:cs="Times New Roman"/>
          <w:spacing w:val="-6"/>
          <w:sz w:val="22"/>
          <w:szCs w:val="22"/>
        </w:rPr>
        <w:t>ћ</w:t>
      </w:r>
      <w:r w:rsidRPr="00AB7E3C">
        <w:rPr>
          <w:rFonts w:cs="Times New Roman"/>
          <w:spacing w:val="-1"/>
          <w:sz w:val="22"/>
          <w:szCs w:val="22"/>
        </w:rPr>
        <w:t>ење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9"/>
          <w:sz w:val="22"/>
          <w:szCs w:val="22"/>
        </w:rPr>
        <w:t xml:space="preserve"> 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4"/>
          <w:sz w:val="22"/>
          <w:szCs w:val="22"/>
        </w:rPr>
        <w:t>м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7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прил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pacing w:val="-7"/>
          <w:sz w:val="22"/>
          <w:szCs w:val="22"/>
        </w:rPr>
        <w:t>к</w:t>
      </w:r>
      <w:r w:rsidRPr="00AB7E3C">
        <w:rPr>
          <w:rFonts w:cs="Times New Roman"/>
          <w:spacing w:val="1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м</w:t>
      </w:r>
      <w:r w:rsidRPr="00AB7E3C">
        <w:rPr>
          <w:rFonts w:cs="Times New Roman"/>
          <w:spacing w:val="4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ањ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6"/>
          <w:sz w:val="22"/>
          <w:szCs w:val="22"/>
        </w:rPr>
        <w:t xml:space="preserve"> </w:t>
      </w:r>
      <w:r w:rsidRPr="00AB7E3C">
        <w:rPr>
          <w:rFonts w:cs="Times New Roman"/>
          <w:spacing w:val="-10"/>
          <w:sz w:val="22"/>
          <w:szCs w:val="22"/>
        </w:rPr>
        <w:t>у</w:t>
      </w:r>
      <w:r w:rsidRPr="00AB7E3C">
        <w:rPr>
          <w:rFonts w:cs="Times New Roman"/>
          <w:spacing w:val="1"/>
          <w:sz w:val="22"/>
          <w:szCs w:val="22"/>
        </w:rPr>
        <w:t>зим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z w:val="22"/>
          <w:szCs w:val="22"/>
        </w:rPr>
        <w:t>зир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7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ри</w:t>
      </w:r>
      <w:r w:rsidRPr="00AB7E3C">
        <w:rPr>
          <w:rFonts w:cs="Times New Roman"/>
          <w:spacing w:val="-5"/>
          <w:sz w:val="22"/>
          <w:szCs w:val="22"/>
        </w:rPr>
        <w:t>л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8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г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5"/>
          <w:sz w:val="22"/>
          <w:szCs w:val="22"/>
        </w:rPr>
        <w:t>т</w:t>
      </w:r>
      <w:r w:rsidRPr="00AB7E3C">
        <w:rPr>
          <w:rFonts w:cs="Times New Roman"/>
          <w:sz w:val="22"/>
          <w:szCs w:val="22"/>
        </w:rPr>
        <w:t>о л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це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4"/>
          <w:sz w:val="22"/>
          <w:szCs w:val="22"/>
        </w:rPr>
        <w:t>и</w:t>
      </w:r>
      <w:r w:rsidRPr="00AB7E3C">
        <w:rPr>
          <w:rFonts w:cs="Times New Roman"/>
          <w:spacing w:val="3"/>
          <w:sz w:val="22"/>
          <w:szCs w:val="22"/>
        </w:rPr>
        <w:t>ш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д</w:t>
      </w:r>
      <w:r w:rsidRPr="00AB7E3C">
        <w:rPr>
          <w:rFonts w:cs="Times New Roman"/>
          <w:spacing w:val="-5"/>
          <w:sz w:val="22"/>
          <w:szCs w:val="22"/>
        </w:rPr>
        <w:t>уј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6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5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8"/>
          <w:sz w:val="22"/>
          <w:szCs w:val="22"/>
        </w:rPr>
        <w:t xml:space="preserve"> </w:t>
      </w:r>
      <w:r w:rsidRPr="00AB7E3C">
        <w:rPr>
          <w:rFonts w:cs="Times New Roman"/>
          <w:spacing w:val="2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z w:val="22"/>
          <w:szCs w:val="22"/>
        </w:rPr>
        <w:t>ин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5"/>
          <w:sz w:val="22"/>
          <w:szCs w:val="22"/>
        </w:rPr>
        <w:t>т</w:t>
      </w:r>
      <w:r w:rsidRPr="00AB7E3C">
        <w:rPr>
          <w:rFonts w:cs="Times New Roman"/>
          <w:spacing w:val="3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.</w:t>
      </w:r>
    </w:p>
    <w:p w:rsidR="00613E2F" w:rsidRPr="00AB7E3C" w:rsidRDefault="00613E2F" w:rsidP="00504EEE">
      <w:pPr>
        <w:pStyle w:val="BodyText"/>
        <w:kinsoku w:val="0"/>
        <w:overflowPunct w:val="0"/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 xml:space="preserve">8. </w:t>
      </w:r>
      <w:r w:rsidRPr="00AB7E3C">
        <w:rPr>
          <w:rFonts w:cs="Times New Roman"/>
          <w:spacing w:val="-4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ес</w:t>
      </w:r>
      <w:r w:rsidRPr="00AB7E3C">
        <w:rPr>
          <w:rFonts w:cs="Times New Roman"/>
          <w:sz w:val="22"/>
          <w:szCs w:val="22"/>
        </w:rPr>
        <w:t>ти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 xml:space="preserve">д 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 xml:space="preserve">г </w:t>
      </w:r>
      <w:r w:rsidRPr="00AB7E3C">
        <w:rPr>
          <w:rFonts w:cs="Times New Roman"/>
          <w:spacing w:val="22"/>
          <w:sz w:val="22"/>
          <w:szCs w:val="22"/>
        </w:rPr>
        <w:t xml:space="preserve"> </w:t>
      </w:r>
      <w:r w:rsidRPr="00AB7E3C">
        <w:rPr>
          <w:rFonts w:cs="Times New Roman"/>
          <w:spacing w:val="-6"/>
          <w:sz w:val="22"/>
          <w:szCs w:val="22"/>
        </w:rPr>
        <w:t>с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ци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pacing w:val="6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–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иц</w:t>
      </w:r>
      <w:r w:rsidRPr="00AB7E3C">
        <w:rPr>
          <w:rFonts w:cs="Times New Roman"/>
          <w:spacing w:val="-4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нс</w:t>
      </w:r>
      <w:r w:rsidRPr="00AB7E3C">
        <w:rPr>
          <w:rFonts w:cs="Times New Roman"/>
          <w:spacing w:val="-7"/>
          <w:sz w:val="22"/>
          <w:szCs w:val="22"/>
        </w:rPr>
        <w:t>к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 xml:space="preserve">г 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зн</w:t>
      </w:r>
      <w:r w:rsidRPr="00AB7E3C">
        <w:rPr>
          <w:rFonts w:cs="Times New Roman"/>
          <w:spacing w:val="-1"/>
          <w:sz w:val="22"/>
          <w:szCs w:val="22"/>
        </w:rPr>
        <w:t>ач</w:t>
      </w:r>
      <w:r w:rsidRPr="00AB7E3C">
        <w:rPr>
          <w:rFonts w:cs="Times New Roman"/>
          <w:spacing w:val="3"/>
          <w:sz w:val="22"/>
          <w:szCs w:val="22"/>
        </w:rPr>
        <w:t>а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 xml:space="preserve">а </w:t>
      </w:r>
      <w:r w:rsidRPr="00AB7E3C">
        <w:rPr>
          <w:rFonts w:cs="Times New Roman"/>
          <w:spacing w:val="14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(м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pacing w:val="2"/>
          <w:sz w:val="22"/>
          <w:szCs w:val="22"/>
        </w:rPr>
        <w:t>г</w:t>
      </w:r>
      <w:r w:rsidRPr="00AB7E3C">
        <w:rPr>
          <w:rFonts w:cs="Times New Roman"/>
          <w:sz w:val="22"/>
          <w:szCs w:val="22"/>
        </w:rPr>
        <w:t xml:space="preserve">на </w:t>
      </w:r>
      <w:r w:rsidRPr="00AB7E3C">
        <w:rPr>
          <w:rFonts w:cs="Times New Roman"/>
          <w:spacing w:val="9"/>
          <w:sz w:val="22"/>
          <w:szCs w:val="22"/>
        </w:rPr>
        <w:t xml:space="preserve"> 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2"/>
          <w:sz w:val="22"/>
          <w:szCs w:val="22"/>
        </w:rPr>
        <w:t>љ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њ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 xml:space="preserve">, </w:t>
      </w:r>
      <w:r w:rsidRPr="00AB7E3C">
        <w:rPr>
          <w:rFonts w:cs="Times New Roman"/>
          <w:spacing w:val="16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z w:val="22"/>
          <w:szCs w:val="22"/>
        </w:rPr>
        <w:t>рон</w:t>
      </w:r>
      <w:r w:rsidRPr="00AB7E3C">
        <w:rPr>
          <w:rFonts w:cs="Times New Roman"/>
          <w:spacing w:val="-5"/>
          <w:sz w:val="22"/>
          <w:szCs w:val="22"/>
        </w:rPr>
        <w:t>х</w:t>
      </w:r>
      <w:r w:rsidRPr="00AB7E3C">
        <w:rPr>
          <w:rFonts w:cs="Times New Roman"/>
          <w:spacing w:val="5"/>
          <w:sz w:val="22"/>
          <w:szCs w:val="22"/>
        </w:rPr>
        <w:t>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а и</w:t>
      </w:r>
      <w:r w:rsidRPr="00AB7E3C">
        <w:rPr>
          <w:rFonts w:cs="Times New Roman"/>
          <w:spacing w:val="-7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"/>
          <w:sz w:val="22"/>
          <w:szCs w:val="22"/>
        </w:rPr>
        <w:t>ча</w:t>
      </w:r>
      <w:r w:rsidRPr="00AB7E3C">
        <w:rPr>
          <w:rFonts w:cs="Times New Roman"/>
          <w:sz w:val="22"/>
          <w:szCs w:val="22"/>
        </w:rPr>
        <w:t>на</w:t>
      </w:r>
      <w:r w:rsidRPr="00AB7E3C">
        <w:rPr>
          <w:rFonts w:cs="Times New Roman"/>
          <w:spacing w:val="7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6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, т</w:t>
      </w:r>
      <w:r w:rsidRPr="00AB7E3C">
        <w:rPr>
          <w:rFonts w:cs="Times New Roman"/>
          <w:spacing w:val="-6"/>
          <w:sz w:val="22"/>
          <w:szCs w:val="22"/>
        </w:rPr>
        <w:t>е</w:t>
      </w:r>
      <w:r w:rsidRPr="00AB7E3C">
        <w:rPr>
          <w:rFonts w:cs="Times New Roman"/>
          <w:spacing w:val="2"/>
          <w:sz w:val="22"/>
          <w:szCs w:val="22"/>
        </w:rPr>
        <w:t>ш</w:t>
      </w:r>
      <w:r w:rsidRPr="00AB7E3C">
        <w:rPr>
          <w:rFonts w:cs="Times New Roman"/>
          <w:spacing w:val="-1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п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5"/>
          <w:sz w:val="22"/>
          <w:szCs w:val="22"/>
        </w:rPr>
        <w:t>т</w:t>
      </w:r>
      <w:r w:rsidRPr="00AB7E3C">
        <w:rPr>
          <w:rFonts w:cs="Times New Roman"/>
          <w:spacing w:val="4"/>
          <w:sz w:val="22"/>
          <w:szCs w:val="22"/>
        </w:rPr>
        <w:t>р</w:t>
      </w:r>
      <w:r w:rsidRPr="00AB7E3C">
        <w:rPr>
          <w:rFonts w:cs="Times New Roman"/>
          <w:spacing w:val="-9"/>
          <w:sz w:val="22"/>
          <w:szCs w:val="22"/>
        </w:rPr>
        <w:t>у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1"/>
          <w:sz w:val="22"/>
          <w:szCs w:val="22"/>
        </w:rPr>
        <w:t>ивн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2"/>
          <w:sz w:val="22"/>
          <w:szCs w:val="22"/>
        </w:rPr>
        <w:t>љ</w:t>
      </w:r>
      <w:r w:rsidRPr="00AB7E3C">
        <w:rPr>
          <w:rFonts w:cs="Times New Roman"/>
          <w:spacing w:val="-1"/>
          <w:sz w:val="22"/>
          <w:szCs w:val="22"/>
        </w:rPr>
        <w:t>ењ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7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pacing w:val="5"/>
          <w:sz w:val="22"/>
          <w:szCs w:val="22"/>
        </w:rPr>
        <w:t>л</w:t>
      </w:r>
      <w:r w:rsidRPr="00AB7E3C">
        <w:rPr>
          <w:rFonts w:cs="Times New Roman"/>
          <w:spacing w:val="-5"/>
          <w:sz w:val="22"/>
          <w:szCs w:val="22"/>
        </w:rPr>
        <w:t>ућ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9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3"/>
          <w:sz w:val="22"/>
          <w:szCs w:val="22"/>
        </w:rPr>
        <w:t>и</w:t>
      </w:r>
      <w:r w:rsidRPr="00AB7E3C">
        <w:rPr>
          <w:rFonts w:cs="Times New Roman"/>
          <w:spacing w:val="1"/>
          <w:sz w:val="22"/>
          <w:szCs w:val="22"/>
        </w:rPr>
        <w:t>вн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9"/>
          <w:sz w:val="22"/>
          <w:szCs w:val="22"/>
        </w:rPr>
        <w:t>у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3"/>
          <w:sz w:val="22"/>
          <w:szCs w:val="22"/>
        </w:rPr>
        <w:t>к</w:t>
      </w:r>
      <w:r w:rsidRPr="00AB7E3C">
        <w:rPr>
          <w:rFonts w:cs="Times New Roman"/>
          <w:spacing w:val="-5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з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4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2"/>
          <w:sz w:val="22"/>
          <w:szCs w:val="22"/>
        </w:rPr>
        <w:t>ф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рц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 xml:space="preserve">,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3"/>
          <w:sz w:val="22"/>
          <w:szCs w:val="22"/>
        </w:rPr>
        <w:t>з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на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"/>
          <w:sz w:val="22"/>
          <w:szCs w:val="22"/>
        </w:rPr>
        <w:t>ча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2"/>
          <w:sz w:val="22"/>
          <w:szCs w:val="22"/>
        </w:rPr>
        <w:t>љ</w:t>
      </w:r>
      <w:r w:rsidRPr="00AB7E3C">
        <w:rPr>
          <w:rFonts w:cs="Times New Roman"/>
          <w:spacing w:val="-1"/>
          <w:sz w:val="22"/>
          <w:szCs w:val="22"/>
        </w:rPr>
        <w:t>ењ</w:t>
      </w:r>
      <w:r w:rsidRPr="00AB7E3C">
        <w:rPr>
          <w:rFonts w:cs="Times New Roman"/>
          <w:sz w:val="22"/>
          <w:szCs w:val="22"/>
        </w:rPr>
        <w:t>а,</w:t>
      </w:r>
      <w:r w:rsidRPr="00AB7E3C">
        <w:rPr>
          <w:rFonts w:cs="Times New Roman"/>
          <w:spacing w:val="2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тран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пл</w:t>
      </w:r>
      <w:r w:rsidRPr="00AB7E3C">
        <w:rPr>
          <w:rFonts w:cs="Times New Roman"/>
          <w:spacing w:val="-5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pacing w:val="-5"/>
          <w:sz w:val="22"/>
          <w:szCs w:val="22"/>
        </w:rPr>
        <w:t>т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ц</w:t>
      </w:r>
      <w:r w:rsidRPr="00AB7E3C">
        <w:rPr>
          <w:rFonts w:cs="Times New Roman"/>
          <w:spacing w:val="5"/>
          <w:sz w:val="22"/>
          <w:szCs w:val="22"/>
        </w:rPr>
        <w:t>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2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1"/>
          <w:sz w:val="22"/>
          <w:szCs w:val="22"/>
        </w:rPr>
        <w:t>ц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2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ц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-4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ас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pacing w:val="-10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рни</w:t>
      </w:r>
      <w:r w:rsidRPr="00AB7E3C">
        <w:rPr>
          <w:rFonts w:cs="Times New Roman"/>
          <w:spacing w:val="25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ин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10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 xml:space="preserve">лт, 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пил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8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2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те</w:t>
      </w:r>
      <w:r w:rsidRPr="00AB7E3C">
        <w:rPr>
          <w:rFonts w:cs="Times New Roman"/>
          <w:spacing w:val="2"/>
          <w:sz w:val="22"/>
          <w:szCs w:val="22"/>
        </w:rPr>
        <w:t>ж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23"/>
          <w:sz w:val="22"/>
          <w:szCs w:val="22"/>
        </w:rPr>
        <w:t xml:space="preserve"> </w:t>
      </w:r>
      <w:r w:rsidRPr="00AB7E3C">
        <w:rPr>
          <w:rFonts w:cs="Times New Roman"/>
          <w:spacing w:val="2"/>
          <w:sz w:val="22"/>
          <w:szCs w:val="22"/>
        </w:rPr>
        <w:t>д</w:t>
      </w:r>
      <w:r w:rsidRPr="00AB7E3C">
        <w:rPr>
          <w:rFonts w:cs="Times New Roman"/>
          <w:spacing w:val="-10"/>
          <w:sz w:val="22"/>
          <w:szCs w:val="22"/>
        </w:rPr>
        <w:t>у</w:t>
      </w:r>
      <w:r w:rsidRPr="00AB7E3C">
        <w:rPr>
          <w:rFonts w:cs="Times New Roman"/>
          <w:spacing w:val="2"/>
          <w:sz w:val="22"/>
          <w:szCs w:val="22"/>
        </w:rPr>
        <w:t>ш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1"/>
          <w:sz w:val="22"/>
          <w:szCs w:val="22"/>
        </w:rPr>
        <w:t>вн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23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6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3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2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г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6"/>
          <w:sz w:val="22"/>
          <w:szCs w:val="22"/>
        </w:rPr>
        <w:t>с</w:t>
      </w:r>
      <w:r w:rsidRPr="00AB7E3C">
        <w:rPr>
          <w:rFonts w:cs="Times New Roman"/>
          <w:spacing w:val="-4"/>
          <w:sz w:val="22"/>
          <w:szCs w:val="22"/>
        </w:rPr>
        <w:t>и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2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4"/>
          <w:sz w:val="22"/>
          <w:szCs w:val="22"/>
        </w:rPr>
        <w:t>м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2"/>
          <w:sz w:val="22"/>
          <w:szCs w:val="22"/>
        </w:rPr>
        <w:t>ш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z w:val="22"/>
          <w:szCs w:val="22"/>
        </w:rPr>
        <w:t>не</w:t>
      </w:r>
      <w:r w:rsidRPr="00AB7E3C">
        <w:rPr>
          <w:rFonts w:cs="Times New Roman"/>
          <w:spacing w:val="20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ес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4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22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п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зе</w:t>
      </w:r>
      <w:r w:rsidRPr="00AB7E3C">
        <w:rPr>
          <w:rFonts w:cs="Times New Roman"/>
          <w:spacing w:val="2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 п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зе,</w:t>
      </w:r>
      <w:r w:rsidRPr="00AB7E3C">
        <w:rPr>
          <w:rFonts w:cs="Times New Roman"/>
          <w:spacing w:val="14"/>
          <w:sz w:val="22"/>
          <w:szCs w:val="22"/>
        </w:rPr>
        <w:t xml:space="preserve"> </w:t>
      </w:r>
      <w:r w:rsidRPr="00AB7E3C">
        <w:rPr>
          <w:rFonts w:cs="Times New Roman"/>
          <w:spacing w:val="-5"/>
          <w:sz w:val="22"/>
          <w:szCs w:val="22"/>
        </w:rPr>
        <w:t>х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2"/>
          <w:sz w:val="22"/>
          <w:szCs w:val="22"/>
        </w:rPr>
        <w:t>ф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4"/>
          <w:sz w:val="22"/>
          <w:szCs w:val="22"/>
        </w:rPr>
        <w:t>л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14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ин</w:t>
      </w:r>
      <w:r w:rsidRPr="00AB7E3C">
        <w:rPr>
          <w:rFonts w:cs="Times New Roman"/>
          <w:spacing w:val="3"/>
          <w:sz w:val="22"/>
          <w:szCs w:val="22"/>
        </w:rPr>
        <w:t>с</w:t>
      </w:r>
      <w:r w:rsidRPr="00AB7E3C">
        <w:rPr>
          <w:rFonts w:cs="Times New Roman"/>
          <w:spacing w:val="-10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6"/>
          <w:sz w:val="22"/>
          <w:szCs w:val="22"/>
        </w:rPr>
        <w:t>с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3"/>
          <w:sz w:val="22"/>
          <w:szCs w:val="22"/>
        </w:rPr>
        <w:t>а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3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те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14"/>
          <w:sz w:val="22"/>
          <w:szCs w:val="22"/>
        </w:rPr>
        <w:t xml:space="preserve"> </w:t>
      </w:r>
      <w:r w:rsidRPr="00AB7E3C">
        <w:rPr>
          <w:rFonts w:cs="Times New Roman"/>
          <w:spacing w:val="-5"/>
          <w:sz w:val="22"/>
          <w:szCs w:val="22"/>
        </w:rPr>
        <w:t>х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н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1"/>
          <w:sz w:val="22"/>
          <w:szCs w:val="22"/>
        </w:rPr>
        <w:t xml:space="preserve"> </w:t>
      </w:r>
      <w:r w:rsidRPr="00AB7E3C">
        <w:rPr>
          <w:rFonts w:cs="Times New Roman"/>
          <w:spacing w:val="2"/>
          <w:sz w:val="22"/>
          <w:szCs w:val="22"/>
        </w:rPr>
        <w:t>б</w:t>
      </w:r>
      <w:r w:rsidRPr="00AB7E3C">
        <w:rPr>
          <w:rFonts w:cs="Times New Roman"/>
          <w:spacing w:val="-10"/>
          <w:sz w:val="22"/>
          <w:szCs w:val="22"/>
        </w:rPr>
        <w:t>у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1"/>
          <w:sz w:val="22"/>
          <w:szCs w:val="22"/>
        </w:rPr>
        <w:t>ж</w:t>
      </w:r>
      <w:r w:rsidRPr="00AB7E3C">
        <w:rPr>
          <w:rFonts w:cs="Times New Roman"/>
          <w:spacing w:val="2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1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ин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5"/>
          <w:sz w:val="22"/>
          <w:szCs w:val="22"/>
        </w:rPr>
        <w:t>у</w:t>
      </w:r>
      <w:r w:rsidRPr="00AB7E3C">
        <w:rPr>
          <w:rFonts w:cs="Times New Roman"/>
          <w:spacing w:val="-2"/>
          <w:sz w:val="22"/>
          <w:szCs w:val="22"/>
        </w:rPr>
        <w:t>ф</w:t>
      </w:r>
      <w:r w:rsidRPr="00AB7E3C">
        <w:rPr>
          <w:rFonts w:cs="Times New Roman"/>
          <w:sz w:val="22"/>
          <w:szCs w:val="22"/>
        </w:rPr>
        <w:t>ици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нци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 xml:space="preserve">е 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6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5"/>
          <w:sz w:val="22"/>
          <w:szCs w:val="22"/>
        </w:rPr>
        <w:t>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pacing w:val="2"/>
          <w:sz w:val="22"/>
          <w:szCs w:val="22"/>
        </w:rPr>
        <w:t>з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9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те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ск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6"/>
          <w:sz w:val="22"/>
          <w:szCs w:val="22"/>
        </w:rPr>
        <w:t xml:space="preserve"> </w:t>
      </w:r>
      <w:r w:rsidRPr="00AB7E3C">
        <w:rPr>
          <w:rFonts w:cs="Times New Roman"/>
          <w:spacing w:val="3"/>
          <w:sz w:val="22"/>
          <w:szCs w:val="22"/>
        </w:rPr>
        <w:t>а</w:t>
      </w:r>
      <w:r w:rsidRPr="00AB7E3C">
        <w:rPr>
          <w:rFonts w:cs="Times New Roman"/>
          <w:spacing w:val="-10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5"/>
          <w:sz w:val="22"/>
          <w:szCs w:val="22"/>
        </w:rPr>
        <w:t>о</w:t>
      </w:r>
      <w:r w:rsidRPr="00AB7E3C">
        <w:rPr>
          <w:rFonts w:cs="Times New Roman"/>
          <w:spacing w:val="-4"/>
          <w:sz w:val="22"/>
          <w:szCs w:val="22"/>
        </w:rPr>
        <w:t>и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0"/>
          <w:sz w:val="22"/>
          <w:szCs w:val="22"/>
        </w:rPr>
        <w:t>у</w:t>
      </w:r>
      <w:r w:rsidRPr="00AB7E3C">
        <w:rPr>
          <w:rFonts w:cs="Times New Roman"/>
          <w:spacing w:val="2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5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ес</w:t>
      </w:r>
      <w:r w:rsidRPr="00AB7E3C">
        <w:rPr>
          <w:rFonts w:cs="Times New Roman"/>
          <w:spacing w:val="1"/>
          <w:sz w:val="22"/>
          <w:szCs w:val="22"/>
        </w:rPr>
        <w:t>т</w:t>
      </w:r>
      <w:r w:rsidRPr="00AB7E3C">
        <w:rPr>
          <w:rFonts w:cs="Times New Roman"/>
          <w:spacing w:val="-4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те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2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9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ХИ</w:t>
      </w:r>
      <w:r w:rsidRPr="00AB7E3C">
        <w:rPr>
          <w:rFonts w:cs="Times New Roman"/>
          <w:sz w:val="22"/>
          <w:szCs w:val="22"/>
        </w:rPr>
        <w:t>В</w:t>
      </w:r>
      <w:r w:rsidRPr="00AB7E3C">
        <w:rPr>
          <w:rFonts w:cs="Times New Roman"/>
          <w:spacing w:val="1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ин</w:t>
      </w:r>
      <w:r w:rsidRPr="00AB7E3C">
        <w:rPr>
          <w:rFonts w:cs="Times New Roman"/>
          <w:spacing w:val="-2"/>
          <w:sz w:val="22"/>
          <w:szCs w:val="22"/>
        </w:rPr>
        <w:t>ф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ци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7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8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2"/>
          <w:sz w:val="22"/>
          <w:szCs w:val="22"/>
        </w:rPr>
        <w:t>.</w:t>
      </w:r>
      <w:r w:rsidRPr="00AB7E3C">
        <w:rPr>
          <w:rFonts w:cs="Times New Roman"/>
          <w:spacing w:val="1"/>
          <w:sz w:val="22"/>
          <w:szCs w:val="22"/>
        </w:rPr>
        <w:t>)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1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у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7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4"/>
          <w:sz w:val="22"/>
          <w:szCs w:val="22"/>
        </w:rPr>
        <w:t>и</w:t>
      </w:r>
      <w:r w:rsidRPr="00AB7E3C">
        <w:rPr>
          <w:rFonts w:cs="Times New Roman"/>
          <w:spacing w:val="2"/>
          <w:sz w:val="22"/>
          <w:szCs w:val="22"/>
        </w:rPr>
        <w:t>м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6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5"/>
          <w:sz w:val="22"/>
          <w:szCs w:val="22"/>
        </w:rPr>
        <w:t>т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6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ј</w:t>
      </w:r>
      <w:r w:rsidRPr="00AB7E3C">
        <w:rPr>
          <w:rFonts w:cs="Times New Roman"/>
          <w:spacing w:val="7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3"/>
          <w:sz w:val="22"/>
          <w:szCs w:val="22"/>
        </w:rPr>
        <w:t>ш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pacing w:val="-4"/>
          <w:sz w:val="22"/>
          <w:szCs w:val="22"/>
        </w:rPr>
        <w:t>т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:</w:t>
      </w:r>
      <w:r w:rsidRPr="00AB7E3C">
        <w:rPr>
          <w:rFonts w:cs="Times New Roman"/>
          <w:spacing w:val="7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5"/>
          <w:sz w:val="22"/>
          <w:szCs w:val="22"/>
        </w:rPr>
        <w:t>л</w:t>
      </w:r>
      <w:r w:rsidRPr="00AB7E3C">
        <w:rPr>
          <w:rFonts w:cs="Times New Roman"/>
          <w:sz w:val="22"/>
          <w:szCs w:val="22"/>
        </w:rPr>
        <w:t>ац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при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7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ли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ње</w:t>
      </w:r>
      <w:r w:rsidRPr="00AB7E3C">
        <w:rPr>
          <w:rFonts w:cs="Times New Roman"/>
          <w:spacing w:val="-3"/>
          <w:sz w:val="22"/>
          <w:szCs w:val="22"/>
        </w:rPr>
        <w:t>г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в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г 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ог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z w:val="22"/>
          <w:szCs w:val="22"/>
        </w:rPr>
        <w:t>инст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–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20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(п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6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ну</w:t>
      </w:r>
      <w:r w:rsidRPr="00AB7E3C">
        <w:rPr>
          <w:rFonts w:cs="Times New Roman"/>
          <w:spacing w:val="-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ог</w:t>
      </w:r>
      <w:r w:rsidRPr="00AB7E3C">
        <w:rPr>
          <w:rFonts w:cs="Times New Roman"/>
          <w:spacing w:val="4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z w:val="22"/>
          <w:szCs w:val="22"/>
        </w:rPr>
        <w:t>ин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6"/>
          <w:sz w:val="22"/>
          <w:szCs w:val="22"/>
        </w:rPr>
        <w:t>)</w:t>
      </w:r>
      <w:r w:rsidRPr="00AB7E3C">
        <w:rPr>
          <w:rFonts w:cs="Times New Roman"/>
          <w:sz w:val="22"/>
          <w:szCs w:val="22"/>
        </w:rPr>
        <w:t>.</w:t>
      </w:r>
    </w:p>
    <w:p w:rsidR="00613E2F" w:rsidRPr="00AB7E3C" w:rsidRDefault="00613E2F" w:rsidP="00504EEE">
      <w:pPr>
        <w:pStyle w:val="BodyText"/>
        <w:kinsoku w:val="0"/>
        <w:overflowPunct w:val="0"/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 xml:space="preserve">о </w:t>
      </w:r>
      <w:r w:rsidRPr="00AB7E3C">
        <w:rPr>
          <w:rFonts w:cs="Times New Roman"/>
          <w:spacing w:val="57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ри</w:t>
      </w:r>
      <w:r w:rsidRPr="00AB7E3C">
        <w:rPr>
          <w:rFonts w:cs="Times New Roman"/>
          <w:spacing w:val="-5"/>
          <w:sz w:val="22"/>
          <w:szCs w:val="22"/>
        </w:rPr>
        <w:t>л</w:t>
      </w:r>
      <w:r w:rsidRPr="00AB7E3C">
        <w:rPr>
          <w:rFonts w:cs="Times New Roman"/>
          <w:sz w:val="22"/>
          <w:szCs w:val="22"/>
        </w:rPr>
        <w:t xml:space="preserve">о </w:t>
      </w:r>
      <w:r w:rsidRPr="00AB7E3C">
        <w:rPr>
          <w:rFonts w:cs="Times New Roman"/>
          <w:spacing w:val="57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 xml:space="preserve">е </w:t>
      </w:r>
      <w:r w:rsidRPr="00AB7E3C">
        <w:rPr>
          <w:rFonts w:cs="Times New Roman"/>
          <w:spacing w:val="5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при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ењ</w:t>
      </w:r>
      <w:r w:rsidRPr="00AB7E3C">
        <w:rPr>
          <w:rFonts w:cs="Times New Roman"/>
          <w:spacing w:val="-5"/>
          <w:sz w:val="22"/>
          <w:szCs w:val="22"/>
        </w:rPr>
        <w:t>уј</w:t>
      </w:r>
      <w:r w:rsidRPr="00AB7E3C">
        <w:rPr>
          <w:rFonts w:cs="Times New Roman"/>
          <w:sz w:val="22"/>
          <w:szCs w:val="22"/>
        </w:rPr>
        <w:t xml:space="preserve">е </w:t>
      </w:r>
      <w:r w:rsidRPr="00AB7E3C">
        <w:rPr>
          <w:rFonts w:cs="Times New Roman"/>
          <w:spacing w:val="56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 xml:space="preserve">о  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ил</w:t>
      </w:r>
      <w:r w:rsidRPr="00AB7E3C">
        <w:rPr>
          <w:rFonts w:cs="Times New Roman"/>
          <w:spacing w:val="-6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 xml:space="preserve">ц </w:t>
      </w:r>
      <w:r w:rsidRPr="00AB7E3C">
        <w:rPr>
          <w:rFonts w:cs="Times New Roman"/>
          <w:spacing w:val="5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при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 xml:space="preserve">е </w:t>
      </w:r>
      <w:r w:rsidRPr="00AB7E3C">
        <w:rPr>
          <w:rFonts w:cs="Times New Roman"/>
          <w:spacing w:val="5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или </w:t>
      </w:r>
      <w:r w:rsidRPr="00AB7E3C">
        <w:rPr>
          <w:rFonts w:cs="Times New Roman"/>
          <w:spacing w:val="58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но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 xml:space="preserve">и </w:t>
      </w:r>
      <w:r w:rsidRPr="00AB7E3C">
        <w:rPr>
          <w:rFonts w:cs="Times New Roman"/>
          <w:spacing w:val="53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 xml:space="preserve">г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z w:val="22"/>
          <w:szCs w:val="22"/>
        </w:rPr>
        <w:t>ин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ни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1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пр</w:t>
      </w:r>
      <w:r w:rsidRPr="00AB7E3C">
        <w:rPr>
          <w:rFonts w:cs="Times New Roman"/>
          <w:spacing w:val="5"/>
          <w:sz w:val="22"/>
          <w:szCs w:val="22"/>
        </w:rPr>
        <w:t>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ни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12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ни</w:t>
      </w:r>
      <w:r w:rsidRPr="00AB7E3C">
        <w:rPr>
          <w:rFonts w:cs="Times New Roman"/>
          <w:spacing w:val="-6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1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та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pacing w:val="3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7)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2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1"/>
          <w:sz w:val="22"/>
          <w:szCs w:val="22"/>
        </w:rPr>
        <w:t>ач</w:t>
      </w:r>
      <w:r w:rsidRPr="00AB7E3C">
        <w:rPr>
          <w:rFonts w:cs="Times New Roman"/>
          <w:sz w:val="22"/>
          <w:szCs w:val="22"/>
        </w:rPr>
        <w:t>.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1)</w:t>
      </w:r>
      <w:r w:rsidRPr="00AB7E3C">
        <w:rPr>
          <w:rFonts w:cs="Times New Roman"/>
          <w:spacing w:val="-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2)</w:t>
      </w:r>
      <w:r w:rsidRPr="00AB7E3C">
        <w:rPr>
          <w:rFonts w:cs="Times New Roman"/>
          <w:spacing w:val="-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чл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а</w:t>
      </w:r>
      <w:r w:rsidR="00DF001F" w:rsidRPr="00AB7E3C">
        <w:rPr>
          <w:rFonts w:cs="Times New Roman"/>
          <w:sz w:val="22"/>
          <w:szCs w:val="22"/>
        </w:rPr>
        <w:t xml:space="preserve"> 4. Правилника.</w:t>
      </w:r>
    </w:p>
    <w:p w:rsidR="00613E2F" w:rsidRPr="00AB7E3C" w:rsidRDefault="00613E2F" w:rsidP="00504EEE">
      <w:pPr>
        <w:pStyle w:val="BodyText"/>
        <w:kinsoku w:val="0"/>
        <w:overflowPunct w:val="0"/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2"/>
          <w:sz w:val="22"/>
          <w:szCs w:val="22"/>
        </w:rPr>
        <w:t>Ук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4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8"/>
          <w:sz w:val="22"/>
          <w:szCs w:val="22"/>
        </w:rPr>
        <w:t xml:space="preserve"> </w:t>
      </w:r>
      <w:r w:rsidRPr="00AB7E3C">
        <w:rPr>
          <w:rFonts w:cs="Times New Roman"/>
          <w:spacing w:val="-6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ил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ц</w:t>
      </w:r>
      <w:r w:rsidRPr="00AB7E3C">
        <w:rPr>
          <w:rFonts w:cs="Times New Roman"/>
          <w:spacing w:val="1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при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7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15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ог</w:t>
      </w:r>
      <w:r w:rsidRPr="00AB7E3C">
        <w:rPr>
          <w:rFonts w:cs="Times New Roman"/>
          <w:spacing w:val="11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z w:val="22"/>
          <w:szCs w:val="22"/>
        </w:rPr>
        <w:t>ин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ни</w:t>
      </w:r>
      <w:r w:rsidRPr="00AB7E3C">
        <w:rPr>
          <w:rFonts w:cs="Times New Roman"/>
          <w:spacing w:val="1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 при</w:t>
      </w:r>
      <w:r w:rsidRPr="00AB7E3C">
        <w:rPr>
          <w:rFonts w:cs="Times New Roman"/>
          <w:spacing w:val="-5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5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ју</w:t>
      </w:r>
      <w:r w:rsidRPr="00AB7E3C">
        <w:rPr>
          <w:rFonts w:cs="Times New Roman"/>
          <w:spacing w:val="-1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12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ес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-5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6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2"/>
          <w:sz w:val="22"/>
          <w:szCs w:val="22"/>
        </w:rPr>
        <w:t>љ</w:t>
      </w:r>
      <w:r w:rsidRPr="00AB7E3C">
        <w:rPr>
          <w:rFonts w:cs="Times New Roman"/>
          <w:sz w:val="22"/>
          <w:szCs w:val="22"/>
        </w:rPr>
        <w:t>ују</w:t>
      </w:r>
      <w:r w:rsidRPr="00AB7E3C">
        <w:rPr>
          <w:rFonts w:cs="Times New Roman"/>
          <w:spacing w:val="-1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за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4"/>
          <w:sz w:val="22"/>
          <w:szCs w:val="22"/>
        </w:rPr>
        <w:t>и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ца</w:t>
      </w:r>
      <w:r w:rsidRPr="00AB7E3C">
        <w:rPr>
          <w:rFonts w:cs="Times New Roman"/>
          <w:spacing w:val="-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при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7"/>
          <w:sz w:val="22"/>
          <w:szCs w:val="22"/>
        </w:rPr>
        <w:t>к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 xml:space="preserve">г 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на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г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z w:val="22"/>
          <w:szCs w:val="22"/>
        </w:rPr>
        <w:t>ин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к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ес</w:t>
      </w:r>
      <w:r w:rsidRPr="00AB7E3C">
        <w:rPr>
          <w:rFonts w:cs="Times New Roman"/>
          <w:sz w:val="22"/>
          <w:szCs w:val="22"/>
        </w:rPr>
        <w:t>ти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д</w:t>
      </w:r>
      <w:r w:rsidRPr="00AB7E3C">
        <w:rPr>
          <w:rFonts w:cs="Times New Roman"/>
          <w:spacing w:val="-5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г</w:t>
      </w:r>
      <w:r w:rsidRPr="00AB7E3C">
        <w:rPr>
          <w:rFonts w:cs="Times New Roman"/>
          <w:spacing w:val="-1"/>
          <w:sz w:val="22"/>
          <w:szCs w:val="22"/>
        </w:rPr>
        <w:t xml:space="preserve"> с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4"/>
          <w:sz w:val="22"/>
          <w:szCs w:val="22"/>
        </w:rPr>
        <w:t>ци</w:t>
      </w:r>
      <w:r w:rsidRPr="00AB7E3C">
        <w:rPr>
          <w:rFonts w:cs="Times New Roman"/>
          <w:spacing w:val="13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-м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4"/>
          <w:sz w:val="22"/>
          <w:szCs w:val="22"/>
        </w:rPr>
        <w:t>ц</w:t>
      </w:r>
      <w:r w:rsidRPr="00AB7E3C">
        <w:rPr>
          <w:rFonts w:cs="Times New Roman"/>
          <w:sz w:val="22"/>
          <w:szCs w:val="22"/>
        </w:rPr>
        <w:t>ин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ог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зн</w:t>
      </w:r>
      <w:r w:rsidRPr="00AB7E3C">
        <w:rPr>
          <w:rFonts w:cs="Times New Roman"/>
          <w:spacing w:val="-1"/>
          <w:sz w:val="22"/>
          <w:szCs w:val="22"/>
        </w:rPr>
        <w:t>ача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.</w:t>
      </w:r>
    </w:p>
    <w:p w:rsidR="00613E2F" w:rsidRPr="00AB7E3C" w:rsidRDefault="00613E2F" w:rsidP="00504EEE">
      <w:pPr>
        <w:pStyle w:val="BodyText"/>
        <w:tabs>
          <w:tab w:val="left" w:pos="725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3"/>
          <w:sz w:val="22"/>
          <w:szCs w:val="22"/>
        </w:rPr>
        <w:t>9. Б</w:t>
      </w:r>
      <w:r w:rsidRPr="00AB7E3C">
        <w:rPr>
          <w:rFonts w:cs="Times New Roman"/>
          <w:spacing w:val="4"/>
          <w:sz w:val="22"/>
          <w:szCs w:val="22"/>
        </w:rPr>
        <w:t>р</w:t>
      </w:r>
      <w:r w:rsidRPr="00AB7E3C">
        <w:rPr>
          <w:rFonts w:cs="Times New Roman"/>
          <w:spacing w:val="-10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 xml:space="preserve">то 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3"/>
          <w:sz w:val="22"/>
          <w:szCs w:val="22"/>
        </w:rPr>
        <w:t>ш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2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 xml:space="preserve">а </w:t>
      </w:r>
      <w:r w:rsidRPr="00AB7E3C">
        <w:rPr>
          <w:rFonts w:cs="Times New Roman"/>
          <w:spacing w:val="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5"/>
          <w:sz w:val="22"/>
          <w:szCs w:val="22"/>
        </w:rPr>
        <w:t>т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1"/>
          <w:sz w:val="22"/>
          <w:szCs w:val="22"/>
        </w:rPr>
        <w:t>т</w:t>
      </w:r>
      <w:r w:rsidRPr="00AB7E3C">
        <w:rPr>
          <w:rFonts w:cs="Times New Roman"/>
          <w:sz w:val="22"/>
          <w:szCs w:val="22"/>
        </w:rPr>
        <w:t xml:space="preserve">и </w:t>
      </w:r>
      <w:r w:rsidRPr="00AB7E3C">
        <w:rPr>
          <w:rFonts w:cs="Times New Roman"/>
          <w:spacing w:val="10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 xml:space="preserve">а 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 xml:space="preserve">е 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4"/>
          <w:sz w:val="22"/>
          <w:szCs w:val="22"/>
        </w:rPr>
        <w:t>з</w:t>
      </w:r>
      <w:r w:rsidRPr="00AB7E3C">
        <w:rPr>
          <w:rFonts w:cs="Times New Roman"/>
          <w:spacing w:val="2"/>
          <w:sz w:val="22"/>
          <w:szCs w:val="22"/>
        </w:rPr>
        <w:t>г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њ</w:t>
      </w:r>
      <w:r w:rsidRPr="00AB7E3C">
        <w:rPr>
          <w:rFonts w:cs="Times New Roman"/>
          <w:sz w:val="22"/>
          <w:szCs w:val="22"/>
        </w:rPr>
        <w:t xml:space="preserve">а, 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птаци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че</w:t>
      </w:r>
      <w:r w:rsidRPr="00AB7E3C">
        <w:rPr>
          <w:rFonts w:cs="Times New Roman"/>
          <w:sz w:val="22"/>
          <w:szCs w:val="22"/>
        </w:rPr>
        <w:t xml:space="preserve">та, 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 xml:space="preserve">о 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6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8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z w:val="22"/>
          <w:szCs w:val="22"/>
        </w:rPr>
        <w:t>ног</w:t>
      </w:r>
      <w:r w:rsidRPr="00AB7E3C">
        <w:rPr>
          <w:rFonts w:cs="Times New Roman"/>
          <w:spacing w:val="4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z w:val="22"/>
          <w:szCs w:val="22"/>
        </w:rPr>
        <w:t>ин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2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:</w:t>
      </w:r>
    </w:p>
    <w:p w:rsidR="00613E2F" w:rsidRPr="00AB7E3C" w:rsidRDefault="00613E2F" w:rsidP="00504EEE">
      <w:pPr>
        <w:pStyle w:val="BodyText"/>
        <w:tabs>
          <w:tab w:val="left" w:pos="1133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3"/>
          <w:sz w:val="22"/>
          <w:szCs w:val="22"/>
        </w:rPr>
        <w:t>9.1.) 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15</w:t>
      </w:r>
      <w:r w:rsidRPr="00AB7E3C">
        <w:rPr>
          <w:rFonts w:cs="Times New Roman"/>
          <w:spacing w:val="-12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z w:val="22"/>
          <w:szCs w:val="22"/>
        </w:rPr>
        <w:t>2</w:t>
      </w:r>
      <w:r w:rsidRPr="00AB7E3C">
        <w:rPr>
          <w:rFonts w:cs="Times New Roman"/>
          <w:spacing w:val="-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–</w:t>
      </w:r>
      <w:r w:rsidRPr="00AB7E3C">
        <w:rPr>
          <w:rFonts w:cs="Times New Roman"/>
          <w:spacing w:val="-1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50</w:t>
      </w:r>
      <w:r w:rsidRPr="00AB7E3C">
        <w:rPr>
          <w:rFonts w:cs="Times New Roman"/>
          <w:spacing w:val="-8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а</w:t>
      </w:r>
    </w:p>
    <w:p w:rsidR="00613E2F" w:rsidRPr="00AB7E3C" w:rsidRDefault="00613E2F" w:rsidP="00504EEE">
      <w:pPr>
        <w:pStyle w:val="BodyText"/>
        <w:tabs>
          <w:tab w:val="left" w:pos="1133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3"/>
          <w:sz w:val="22"/>
          <w:szCs w:val="22"/>
        </w:rPr>
        <w:t>9.2.) д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24</w:t>
      </w:r>
      <w:r w:rsidRPr="00AB7E3C">
        <w:rPr>
          <w:rFonts w:cs="Times New Roman"/>
          <w:spacing w:val="-12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z w:val="22"/>
          <w:szCs w:val="22"/>
        </w:rPr>
        <w:t>2–</w:t>
      </w:r>
      <w:r w:rsidRPr="00AB7E3C">
        <w:rPr>
          <w:rFonts w:cs="Times New Roman"/>
          <w:spacing w:val="-1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30</w:t>
      </w:r>
      <w:r w:rsidRPr="00AB7E3C">
        <w:rPr>
          <w:rFonts w:cs="Times New Roman"/>
          <w:spacing w:val="-8"/>
          <w:sz w:val="22"/>
          <w:szCs w:val="22"/>
        </w:rPr>
        <w:t xml:space="preserve"> бодова</w:t>
      </w:r>
      <w:r w:rsidRPr="00AB7E3C">
        <w:rPr>
          <w:rFonts w:cs="Times New Roman"/>
          <w:sz w:val="22"/>
          <w:szCs w:val="22"/>
        </w:rPr>
        <w:t>.</w:t>
      </w:r>
    </w:p>
    <w:p w:rsidR="00613E2F" w:rsidRPr="00AB7E3C" w:rsidRDefault="00613E2F" w:rsidP="00504EEE">
      <w:pPr>
        <w:pStyle w:val="BodyText"/>
        <w:kinsoku w:val="0"/>
        <w:overflowPunct w:val="0"/>
        <w:ind w:left="0" w:firstLine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Прил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ом</w:t>
      </w:r>
      <w:r w:rsidRPr="00AB7E3C">
        <w:rPr>
          <w:rFonts w:cs="Times New Roman"/>
          <w:spacing w:val="-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при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не</w:t>
      </w:r>
      <w:r w:rsidRPr="00AB7E3C">
        <w:rPr>
          <w:rFonts w:cs="Times New Roman"/>
          <w:spacing w:val="-11"/>
          <w:sz w:val="22"/>
          <w:szCs w:val="22"/>
        </w:rPr>
        <w:t xml:space="preserve"> 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ог</w:t>
      </w:r>
      <w:r w:rsidRPr="00AB7E3C">
        <w:rPr>
          <w:rFonts w:cs="Times New Roman"/>
          <w:spacing w:val="-5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рил</w:t>
      </w:r>
      <w:r w:rsidRPr="00AB7E3C">
        <w:rPr>
          <w:rFonts w:cs="Times New Roman"/>
          <w:spacing w:val="-5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-5"/>
          <w:sz w:val="22"/>
          <w:szCs w:val="22"/>
        </w:rPr>
        <w:t xml:space="preserve"> 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1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0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то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3"/>
          <w:sz w:val="22"/>
          <w:szCs w:val="22"/>
        </w:rPr>
        <w:t>ш</w:t>
      </w:r>
      <w:r w:rsidRPr="00AB7E3C">
        <w:rPr>
          <w:rFonts w:cs="Times New Roman"/>
          <w:sz w:val="22"/>
          <w:szCs w:val="22"/>
        </w:rPr>
        <w:t>ини</w:t>
      </w:r>
      <w:r w:rsidRPr="00AB7E3C">
        <w:rPr>
          <w:rFonts w:cs="Times New Roman"/>
          <w:spacing w:val="-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4"/>
          <w:sz w:val="22"/>
          <w:szCs w:val="22"/>
        </w:rPr>
        <w:t>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3"/>
          <w:sz w:val="22"/>
          <w:szCs w:val="22"/>
        </w:rPr>
        <w:t>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ти</w:t>
      </w:r>
      <w:r w:rsidRPr="00AB7E3C">
        <w:rPr>
          <w:rFonts w:cs="Times New Roman"/>
          <w:spacing w:val="-6"/>
          <w:sz w:val="22"/>
          <w:szCs w:val="22"/>
        </w:rPr>
        <w:t xml:space="preserve"> </w:t>
      </w:r>
      <w:r w:rsidRPr="00AB7E3C">
        <w:rPr>
          <w:rFonts w:cs="Times New Roman"/>
          <w:spacing w:val="-10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зи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z w:val="22"/>
          <w:szCs w:val="22"/>
        </w:rPr>
        <w:t>а из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4"/>
          <w:sz w:val="22"/>
          <w:szCs w:val="22"/>
        </w:rPr>
        <w:t>з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2"/>
          <w:sz w:val="22"/>
          <w:szCs w:val="22"/>
        </w:rPr>
        <w:t>ш</w:t>
      </w:r>
      <w:r w:rsidRPr="00AB7E3C">
        <w:rPr>
          <w:rFonts w:cs="Times New Roman"/>
          <w:sz w:val="22"/>
          <w:szCs w:val="22"/>
        </w:rPr>
        <w:t>та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те</w:t>
      </w:r>
      <w:r w:rsidRPr="00AB7E3C">
        <w:rPr>
          <w:rFonts w:cs="Times New Roman"/>
          <w:spacing w:val="-6"/>
          <w:sz w:val="22"/>
          <w:szCs w:val="22"/>
        </w:rPr>
        <w:t>х</w:t>
      </w:r>
      <w:r w:rsidRPr="00AB7E3C">
        <w:rPr>
          <w:rFonts w:cs="Times New Roman"/>
          <w:sz w:val="22"/>
          <w:szCs w:val="22"/>
        </w:rPr>
        <w:t>ни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ј</w:t>
      </w:r>
      <w:r w:rsidRPr="00AB7E3C">
        <w:rPr>
          <w:rFonts w:cs="Times New Roman"/>
          <w:spacing w:val="-7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ц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ни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3"/>
          <w:sz w:val="22"/>
          <w:szCs w:val="22"/>
        </w:rPr>
        <w:t>е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та</w:t>
      </w:r>
      <w:r w:rsidRPr="00AB7E3C">
        <w:rPr>
          <w:rFonts w:cs="Times New Roman"/>
          <w:spacing w:val="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из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ла</w:t>
      </w:r>
      <w:r w:rsidRPr="00AB7E3C">
        <w:rPr>
          <w:rFonts w:cs="Times New Roman"/>
          <w:spacing w:val="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8"/>
          <w:sz w:val="22"/>
          <w:szCs w:val="22"/>
        </w:rPr>
        <w:t xml:space="preserve"> 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5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на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2"/>
          <w:sz w:val="22"/>
          <w:szCs w:val="22"/>
        </w:rPr>
        <w:t>ш</w:t>
      </w:r>
      <w:r w:rsidRPr="00AB7E3C">
        <w:rPr>
          <w:rFonts w:cs="Times New Roman"/>
          <w:spacing w:val="-4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на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5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на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за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тан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ањ</w:t>
      </w:r>
      <w:r w:rsidRPr="00AB7E3C">
        <w:rPr>
          <w:rFonts w:cs="Times New Roman"/>
          <w:sz w:val="22"/>
          <w:szCs w:val="22"/>
        </w:rPr>
        <w:t xml:space="preserve">е, </w:t>
      </w:r>
      <w:r w:rsidRPr="00AB7E3C">
        <w:rPr>
          <w:rFonts w:cs="Times New Roman"/>
          <w:spacing w:val="-7"/>
          <w:sz w:val="22"/>
          <w:szCs w:val="22"/>
        </w:rPr>
        <w:t>к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та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2"/>
          <w:sz w:val="22"/>
          <w:szCs w:val="22"/>
        </w:rPr>
        <w:t>љ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5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5"/>
          <w:sz w:val="22"/>
          <w:szCs w:val="22"/>
        </w:rPr>
        <w:t>р</w:t>
      </w:r>
      <w:r w:rsidRPr="00AB7E3C">
        <w:rPr>
          <w:rFonts w:cs="Times New Roman"/>
          <w:spacing w:val="-10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z w:val="22"/>
          <w:szCs w:val="22"/>
        </w:rPr>
        <w:t>на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5"/>
          <w:sz w:val="22"/>
          <w:szCs w:val="22"/>
        </w:rPr>
        <w:t>у</w:t>
      </w:r>
      <w:r w:rsidRPr="00AB7E3C">
        <w:rPr>
          <w:rFonts w:cs="Times New Roman"/>
          <w:spacing w:val="1"/>
          <w:sz w:val="22"/>
          <w:szCs w:val="22"/>
        </w:rPr>
        <w:t>ж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z w:val="22"/>
          <w:szCs w:val="22"/>
        </w:rPr>
        <w:t xml:space="preserve">а 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градске општине Младеновац.</w:t>
      </w:r>
    </w:p>
    <w:p w:rsidR="00613E2F" w:rsidRPr="00AB7E3C" w:rsidRDefault="00613E2F" w:rsidP="00504EEE">
      <w:pPr>
        <w:pStyle w:val="BodyText"/>
        <w:tabs>
          <w:tab w:val="left" w:pos="461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10. П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pacing w:val="-4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49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-5"/>
          <w:sz w:val="22"/>
          <w:szCs w:val="22"/>
        </w:rPr>
        <w:t>ћ</w:t>
      </w:r>
      <w:r w:rsidRPr="00AB7E3C">
        <w:rPr>
          <w:rFonts w:cs="Times New Roman"/>
          <w:sz w:val="22"/>
          <w:szCs w:val="22"/>
        </w:rPr>
        <w:t>интс</w:t>
      </w:r>
      <w:r w:rsidRPr="00AB7E3C">
        <w:rPr>
          <w:rFonts w:cs="Times New Roman"/>
          <w:spacing w:val="-4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45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51"/>
          <w:sz w:val="22"/>
          <w:szCs w:val="22"/>
        </w:rPr>
        <w:t xml:space="preserve"> 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44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4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ас</w:t>
      </w:r>
      <w:r w:rsidRPr="00AB7E3C">
        <w:rPr>
          <w:rFonts w:cs="Times New Roman"/>
          <w:sz w:val="22"/>
          <w:szCs w:val="22"/>
        </w:rPr>
        <w:t>тра</w:t>
      </w:r>
      <w:r w:rsidRPr="00AB7E3C">
        <w:rPr>
          <w:rFonts w:cs="Times New Roman"/>
          <w:spacing w:val="2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4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7"/>
          <w:sz w:val="22"/>
          <w:szCs w:val="22"/>
        </w:rPr>
        <w:t>л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4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ес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-6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4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35"/>
          <w:sz w:val="22"/>
          <w:szCs w:val="22"/>
        </w:rPr>
        <w:t xml:space="preserve"> </w:t>
      </w:r>
      <w:r w:rsidRPr="00AB7E3C">
        <w:rPr>
          <w:rFonts w:cs="Times New Roman"/>
          <w:spacing w:val="3"/>
          <w:sz w:val="22"/>
          <w:szCs w:val="22"/>
        </w:rPr>
        <w:t>с</w:t>
      </w:r>
      <w:r w:rsidRPr="00AB7E3C">
        <w:rPr>
          <w:rFonts w:cs="Times New Roman"/>
          <w:spacing w:val="-5"/>
          <w:sz w:val="22"/>
          <w:szCs w:val="22"/>
        </w:rPr>
        <w:t>у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4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на</w:t>
      </w:r>
      <w:r w:rsidRPr="00AB7E3C">
        <w:rPr>
          <w:rFonts w:cs="Times New Roman"/>
          <w:spacing w:val="3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-5"/>
          <w:sz w:val="22"/>
          <w:szCs w:val="22"/>
        </w:rPr>
        <w:t>р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pacing w:val="-5"/>
          <w:sz w:val="22"/>
          <w:szCs w:val="22"/>
        </w:rPr>
        <w:t>т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4"/>
          <w:sz w:val="22"/>
          <w:szCs w:val="22"/>
        </w:rPr>
        <w:t>и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z w:val="22"/>
          <w:szCs w:val="22"/>
        </w:rPr>
        <w:t xml:space="preserve">а 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2"/>
          <w:sz w:val="22"/>
          <w:szCs w:val="22"/>
        </w:rPr>
        <w:t>ш</w:t>
      </w:r>
      <w:r w:rsidRPr="00AB7E3C">
        <w:rPr>
          <w:rFonts w:cs="Times New Roman"/>
          <w:sz w:val="22"/>
          <w:szCs w:val="22"/>
        </w:rPr>
        <w:t xml:space="preserve">е 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pacing w:val="-7"/>
          <w:sz w:val="22"/>
          <w:szCs w:val="22"/>
        </w:rPr>
        <w:t>С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ци</w:t>
      </w:r>
      <w:r w:rsidRPr="00AB7E3C">
        <w:rPr>
          <w:rFonts w:cs="Times New Roman"/>
          <w:spacing w:val="-10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1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 xml:space="preserve">е 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pacing w:val="2"/>
          <w:sz w:val="22"/>
          <w:szCs w:val="22"/>
        </w:rPr>
        <w:t>Ф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т</w:t>
      </w:r>
      <w:r w:rsidRPr="00AB7E3C">
        <w:rPr>
          <w:rFonts w:cs="Times New Roman"/>
          <w:spacing w:val="1"/>
          <w:sz w:val="22"/>
          <w:szCs w:val="22"/>
        </w:rPr>
        <w:t>ив</w:t>
      </w:r>
      <w:r w:rsidRPr="00AB7E3C">
        <w:rPr>
          <w:rFonts w:cs="Times New Roman"/>
          <w:sz w:val="22"/>
          <w:szCs w:val="22"/>
        </w:rPr>
        <w:t xml:space="preserve">не 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-10"/>
          <w:sz w:val="22"/>
          <w:szCs w:val="22"/>
        </w:rPr>
        <w:t>у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6"/>
          <w:sz w:val="22"/>
          <w:szCs w:val="22"/>
        </w:rPr>
        <w:t>и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 xml:space="preserve">е 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pacing w:val="2"/>
          <w:sz w:val="22"/>
          <w:szCs w:val="22"/>
        </w:rPr>
        <w:t>Ј</w:t>
      </w:r>
      <w:r w:rsidRPr="00AB7E3C">
        <w:rPr>
          <w:rFonts w:cs="Times New Roman"/>
          <w:spacing w:val="-10"/>
          <w:sz w:val="22"/>
          <w:szCs w:val="22"/>
        </w:rPr>
        <w:t>у</w:t>
      </w:r>
      <w:r w:rsidRPr="00AB7E3C">
        <w:rPr>
          <w:rFonts w:cs="Times New Roman"/>
          <w:spacing w:val="2"/>
          <w:sz w:val="22"/>
          <w:szCs w:val="22"/>
        </w:rPr>
        <w:t>г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5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 xml:space="preserve">: </w:t>
      </w:r>
      <w:r w:rsidRPr="00AB7E3C">
        <w:rPr>
          <w:rFonts w:cs="Times New Roman"/>
          <w:spacing w:val="1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по </w:t>
      </w:r>
      <w:r w:rsidRPr="00AB7E3C">
        <w:rPr>
          <w:rFonts w:cs="Times New Roman"/>
          <w:spacing w:val="1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ас</w:t>
      </w:r>
      <w:r w:rsidRPr="00AB7E3C">
        <w:rPr>
          <w:rFonts w:cs="Times New Roman"/>
          <w:sz w:val="22"/>
          <w:szCs w:val="22"/>
        </w:rPr>
        <w:t>тра</w:t>
      </w:r>
      <w:r w:rsidRPr="00AB7E3C">
        <w:rPr>
          <w:rFonts w:cs="Times New Roman"/>
          <w:spacing w:val="-3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ло</w:t>
      </w:r>
      <w:r w:rsidRPr="00AB7E3C">
        <w:rPr>
          <w:rFonts w:cs="Times New Roman"/>
          <w:spacing w:val="1"/>
          <w:sz w:val="22"/>
          <w:szCs w:val="22"/>
        </w:rPr>
        <w:t>м</w:t>
      </w:r>
      <w:r w:rsidRPr="00AB7E3C">
        <w:rPr>
          <w:rFonts w:cs="Times New Roman"/>
          <w:sz w:val="22"/>
          <w:szCs w:val="22"/>
        </w:rPr>
        <w:t>/</w:t>
      </w:r>
      <w:r w:rsidRPr="00AB7E3C">
        <w:rPr>
          <w:rFonts w:cs="Times New Roman"/>
          <w:spacing w:val="1"/>
          <w:sz w:val="22"/>
          <w:szCs w:val="22"/>
        </w:rPr>
        <w:t>н</w:t>
      </w:r>
      <w:r w:rsidRPr="00AB7E3C">
        <w:rPr>
          <w:rFonts w:cs="Times New Roman"/>
          <w:spacing w:val="-1"/>
          <w:sz w:val="22"/>
          <w:szCs w:val="22"/>
        </w:rPr>
        <w:t>ес</w:t>
      </w:r>
      <w:r w:rsidRPr="00AB7E3C">
        <w:rPr>
          <w:rFonts w:cs="Times New Roman"/>
          <w:sz w:val="22"/>
          <w:szCs w:val="22"/>
        </w:rPr>
        <w:t>та</w:t>
      </w:r>
      <w:r w:rsidRPr="00AB7E3C">
        <w:rPr>
          <w:rFonts w:cs="Times New Roman"/>
          <w:spacing w:val="-5"/>
          <w:sz w:val="22"/>
          <w:szCs w:val="22"/>
        </w:rPr>
        <w:t>л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 xml:space="preserve">м </w:t>
      </w:r>
      <w:r w:rsidRPr="00AB7E3C">
        <w:rPr>
          <w:rFonts w:cs="Times New Roman"/>
          <w:spacing w:val="-1"/>
          <w:sz w:val="22"/>
          <w:szCs w:val="22"/>
        </w:rPr>
        <w:t>ч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pacing w:val="5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7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–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20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3"/>
          <w:sz w:val="22"/>
          <w:szCs w:val="22"/>
        </w:rPr>
        <w:t>б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-7"/>
          <w:sz w:val="22"/>
          <w:szCs w:val="22"/>
        </w:rPr>
        <w:t>д</w:t>
      </w:r>
      <w:r w:rsidRPr="00AB7E3C">
        <w:rPr>
          <w:rFonts w:cs="Times New Roman"/>
          <w:spacing w:val="4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>в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.</w:t>
      </w:r>
    </w:p>
    <w:p w:rsidR="00613E2F" w:rsidRPr="00AB7E3C" w:rsidRDefault="00613E2F" w:rsidP="00504EEE">
      <w:pPr>
        <w:kinsoku w:val="0"/>
        <w:overflowPunct w:val="0"/>
        <w:spacing w:after="0" w:line="240" w:lineRule="auto"/>
        <w:ind w:firstLine="120"/>
        <w:jc w:val="both"/>
        <w:rPr>
          <w:rFonts w:ascii="Times New Roman" w:hAnsi="Times New Roman" w:cs="Times New Roman"/>
        </w:rPr>
      </w:pPr>
    </w:p>
    <w:p w:rsidR="00F933E5" w:rsidRPr="00AB7E3C" w:rsidRDefault="00F933E5" w:rsidP="00504EEE">
      <w:pPr>
        <w:pStyle w:val="BodyText"/>
        <w:ind w:left="460" w:right="1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b/>
          <w:sz w:val="22"/>
          <w:szCs w:val="22"/>
        </w:rPr>
        <w:t>IV</w:t>
      </w:r>
      <w:r w:rsidRPr="00AB7E3C">
        <w:rPr>
          <w:rFonts w:cs="Times New Roman"/>
          <w:sz w:val="22"/>
          <w:szCs w:val="22"/>
        </w:rPr>
        <w:t xml:space="preserve"> - Уз </w:t>
      </w:r>
      <w:r w:rsidRPr="00AB7E3C">
        <w:rPr>
          <w:rFonts w:cs="Times New Roman"/>
          <w:spacing w:val="2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прија</w:t>
      </w:r>
      <w:r w:rsidRPr="00AB7E3C">
        <w:rPr>
          <w:rFonts w:cs="Times New Roman"/>
          <w:spacing w:val="-2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 xml:space="preserve">у </w:t>
      </w:r>
      <w:r w:rsidRPr="00AB7E3C">
        <w:rPr>
          <w:rFonts w:cs="Times New Roman"/>
          <w:spacing w:val="21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 xml:space="preserve">а </w:t>
      </w:r>
      <w:r w:rsidRPr="00AB7E3C">
        <w:rPr>
          <w:rFonts w:cs="Times New Roman"/>
          <w:spacing w:val="21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јавн</w:t>
      </w:r>
      <w:r w:rsidRPr="00AB7E3C">
        <w:rPr>
          <w:rFonts w:cs="Times New Roman"/>
          <w:sz w:val="22"/>
          <w:szCs w:val="22"/>
        </w:rPr>
        <w:t xml:space="preserve">и </w:t>
      </w:r>
      <w:r w:rsidRPr="00AB7E3C">
        <w:rPr>
          <w:rFonts w:cs="Times New Roman"/>
          <w:spacing w:val="20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позив</w:t>
      </w:r>
      <w:r w:rsidRPr="00AB7E3C">
        <w:rPr>
          <w:rFonts w:cs="Times New Roman"/>
          <w:sz w:val="22"/>
          <w:szCs w:val="22"/>
        </w:rPr>
        <w:t xml:space="preserve">, </w:t>
      </w:r>
      <w:r w:rsidRPr="00AB7E3C">
        <w:rPr>
          <w:rFonts w:cs="Times New Roman"/>
          <w:spacing w:val="2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која </w:t>
      </w:r>
      <w:r w:rsidRPr="00AB7E3C">
        <w:rPr>
          <w:rFonts w:cs="Times New Roman"/>
          <w:spacing w:val="2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се </w:t>
      </w:r>
      <w:r w:rsidRPr="00AB7E3C">
        <w:rPr>
          <w:rFonts w:cs="Times New Roman"/>
          <w:spacing w:val="21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поднос</w:t>
      </w:r>
      <w:r w:rsidRPr="00AB7E3C">
        <w:rPr>
          <w:rFonts w:cs="Times New Roman"/>
          <w:sz w:val="22"/>
          <w:szCs w:val="22"/>
        </w:rPr>
        <w:t xml:space="preserve">и </w:t>
      </w:r>
      <w:r w:rsidRPr="00AB7E3C">
        <w:rPr>
          <w:rFonts w:cs="Times New Roman"/>
          <w:spacing w:val="21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градској општини Младеновац</w:t>
      </w:r>
      <w:r w:rsidRPr="00AB7E3C">
        <w:rPr>
          <w:rFonts w:cs="Times New Roman"/>
          <w:sz w:val="22"/>
          <w:szCs w:val="22"/>
        </w:rPr>
        <w:t xml:space="preserve">, </w:t>
      </w:r>
      <w:r w:rsidRPr="00AB7E3C">
        <w:rPr>
          <w:rFonts w:cs="Times New Roman"/>
          <w:spacing w:val="2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</w:t>
      </w:r>
      <w:r w:rsidRPr="00AB7E3C">
        <w:rPr>
          <w:rFonts w:cs="Times New Roman"/>
          <w:spacing w:val="-2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 xml:space="preserve">дносилац </w:t>
      </w:r>
      <w:r w:rsidRPr="00AB7E3C">
        <w:rPr>
          <w:rFonts w:cs="Times New Roman"/>
          <w:spacing w:val="2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пријаве </w:t>
      </w:r>
      <w:r w:rsidRPr="00AB7E3C">
        <w:rPr>
          <w:rFonts w:cs="Times New Roman"/>
          <w:spacing w:val="-1"/>
          <w:sz w:val="22"/>
          <w:szCs w:val="22"/>
        </w:rPr>
        <w:t>достављ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следеће </w:t>
      </w:r>
      <w:r w:rsidRPr="00AB7E3C">
        <w:rPr>
          <w:rFonts w:cs="Times New Roman"/>
          <w:spacing w:val="-1"/>
          <w:sz w:val="22"/>
          <w:szCs w:val="22"/>
        </w:rPr>
        <w:t>доказ</w:t>
      </w:r>
      <w:r w:rsidRPr="00AB7E3C">
        <w:rPr>
          <w:rFonts w:cs="Times New Roman"/>
          <w:sz w:val="22"/>
          <w:szCs w:val="22"/>
        </w:rPr>
        <w:t>е:</w:t>
      </w:r>
    </w:p>
    <w:p w:rsidR="00F933E5" w:rsidRPr="00AB7E3C" w:rsidRDefault="00F933E5" w:rsidP="00504EEE">
      <w:pPr>
        <w:pStyle w:val="BodyText"/>
        <w:ind w:left="460" w:right="120"/>
        <w:jc w:val="both"/>
        <w:rPr>
          <w:rFonts w:cs="Times New Roman"/>
          <w:sz w:val="22"/>
          <w:szCs w:val="22"/>
        </w:rPr>
      </w:pPr>
    </w:p>
    <w:p w:rsidR="00F933E5" w:rsidRPr="00AB7E3C" w:rsidRDefault="00A561F8" w:rsidP="00504EEE">
      <w:pPr>
        <w:pStyle w:val="BodyText"/>
        <w:tabs>
          <w:tab w:val="left" w:pos="525"/>
        </w:tabs>
        <w:ind w:left="46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b/>
          <w:sz w:val="22"/>
          <w:szCs w:val="22"/>
        </w:rPr>
        <w:t>1.</w:t>
      </w:r>
      <w:r w:rsidRPr="00AB7E3C">
        <w:rPr>
          <w:rFonts w:cs="Times New Roman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Уредно</w:t>
      </w:r>
      <w:r w:rsidR="00F933E5" w:rsidRPr="00AB7E3C">
        <w:rPr>
          <w:rFonts w:cs="Times New Roman"/>
          <w:spacing w:val="-1"/>
          <w:sz w:val="22"/>
          <w:szCs w:val="22"/>
        </w:rPr>
        <w:t xml:space="preserve"> поп</w:t>
      </w:r>
      <w:r w:rsidR="00F933E5" w:rsidRPr="00AB7E3C">
        <w:rPr>
          <w:rFonts w:cs="Times New Roman"/>
          <w:spacing w:val="1"/>
          <w:sz w:val="22"/>
          <w:szCs w:val="22"/>
        </w:rPr>
        <w:t>у</w:t>
      </w:r>
      <w:r w:rsidR="00F933E5" w:rsidRPr="00AB7E3C">
        <w:rPr>
          <w:rFonts w:cs="Times New Roman"/>
          <w:spacing w:val="-1"/>
          <w:sz w:val="22"/>
          <w:szCs w:val="22"/>
        </w:rPr>
        <w:t>ње</w:t>
      </w:r>
      <w:r w:rsidR="00F933E5" w:rsidRPr="00AB7E3C">
        <w:rPr>
          <w:rFonts w:cs="Times New Roman"/>
          <w:sz w:val="22"/>
          <w:szCs w:val="22"/>
        </w:rPr>
        <w:t>н и потписан</w:t>
      </w:r>
      <w:r w:rsidR="00F933E5" w:rsidRPr="00AB7E3C">
        <w:rPr>
          <w:rFonts w:cs="Times New Roman"/>
          <w:spacing w:val="-1"/>
          <w:sz w:val="22"/>
          <w:szCs w:val="22"/>
        </w:rPr>
        <w:t xml:space="preserve"> образа</w:t>
      </w:r>
      <w:r w:rsidR="00F933E5" w:rsidRPr="00AB7E3C">
        <w:rPr>
          <w:rFonts w:cs="Times New Roman"/>
          <w:sz w:val="22"/>
          <w:szCs w:val="22"/>
        </w:rPr>
        <w:t>ц</w:t>
      </w:r>
      <w:r w:rsidR="00F933E5"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пријаве;</w:t>
      </w:r>
    </w:p>
    <w:p w:rsidR="00F933E5" w:rsidRPr="00AB7E3C" w:rsidRDefault="00A561F8" w:rsidP="00504EEE">
      <w:pPr>
        <w:pStyle w:val="BodyText"/>
        <w:tabs>
          <w:tab w:val="left" w:pos="460"/>
        </w:tabs>
        <w:ind w:left="460" w:right="121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b/>
          <w:spacing w:val="-1"/>
          <w:sz w:val="22"/>
          <w:szCs w:val="22"/>
        </w:rPr>
        <w:t>2.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Фотокопиј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1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легитимације</w:t>
      </w:r>
      <w:r w:rsidR="00F933E5" w:rsidRPr="00AB7E3C">
        <w:rPr>
          <w:rFonts w:cs="Times New Roman"/>
          <w:spacing w:val="14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интерн</w:t>
      </w:r>
      <w:r w:rsidR="00F933E5" w:rsidRPr="00AB7E3C">
        <w:rPr>
          <w:rFonts w:cs="Times New Roman"/>
          <w:sz w:val="22"/>
          <w:szCs w:val="22"/>
        </w:rPr>
        <w:t>о</w:t>
      </w:r>
      <w:r w:rsidR="00F933E5" w:rsidRPr="00AB7E3C">
        <w:rPr>
          <w:rFonts w:cs="Times New Roman"/>
          <w:spacing w:val="1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расељеног</w:t>
      </w:r>
      <w:r w:rsidR="00F933E5" w:rsidRPr="00AB7E3C">
        <w:rPr>
          <w:rFonts w:cs="Times New Roman"/>
          <w:spacing w:val="1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лица</w:t>
      </w:r>
      <w:r w:rsidR="00F933E5" w:rsidRPr="00AB7E3C">
        <w:rPr>
          <w:rFonts w:cs="Times New Roman"/>
          <w:spacing w:val="1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(</w:t>
      </w:r>
      <w:r w:rsidR="00F933E5" w:rsidRPr="00AB7E3C">
        <w:rPr>
          <w:rFonts w:cs="Times New Roman"/>
          <w:spacing w:val="-1"/>
          <w:sz w:val="22"/>
          <w:szCs w:val="22"/>
        </w:rPr>
        <w:t>НАПОМ</w:t>
      </w:r>
      <w:r w:rsidR="00F933E5" w:rsidRPr="00AB7E3C">
        <w:rPr>
          <w:rFonts w:cs="Times New Roman"/>
          <w:spacing w:val="1"/>
          <w:sz w:val="22"/>
          <w:szCs w:val="22"/>
        </w:rPr>
        <w:t>Е</w:t>
      </w:r>
      <w:r w:rsidR="00F933E5" w:rsidRPr="00AB7E3C">
        <w:rPr>
          <w:rFonts w:cs="Times New Roman"/>
          <w:spacing w:val="-1"/>
          <w:sz w:val="22"/>
          <w:szCs w:val="22"/>
        </w:rPr>
        <w:t>НА</w:t>
      </w:r>
      <w:r w:rsidR="00F933E5" w:rsidRPr="00AB7E3C">
        <w:rPr>
          <w:rFonts w:cs="Times New Roman"/>
          <w:sz w:val="22"/>
          <w:szCs w:val="22"/>
        </w:rPr>
        <w:t>:</w:t>
      </w:r>
      <w:r w:rsidR="00F933E5" w:rsidRPr="00AB7E3C">
        <w:rPr>
          <w:rFonts w:cs="Times New Roman"/>
          <w:spacing w:val="1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обавезно</w:t>
      </w:r>
      <w:r w:rsidR="00F933E5" w:rsidRPr="00AB7E3C">
        <w:rPr>
          <w:rFonts w:cs="Times New Roman"/>
          <w:spacing w:val="1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 xml:space="preserve">за </w:t>
      </w:r>
      <w:r w:rsidR="00F933E5" w:rsidRPr="00AB7E3C">
        <w:rPr>
          <w:rFonts w:cs="Times New Roman"/>
          <w:spacing w:val="-1"/>
          <w:sz w:val="22"/>
          <w:szCs w:val="22"/>
        </w:rPr>
        <w:t>Подносиоц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52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пријаве,</w:t>
      </w:r>
      <w:r w:rsidR="00F933E5" w:rsidRPr="00AB7E3C">
        <w:rPr>
          <w:rFonts w:cs="Times New Roman"/>
          <w:spacing w:val="50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5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за</w:t>
      </w:r>
      <w:r w:rsidR="00F933E5" w:rsidRPr="00AB7E3C">
        <w:rPr>
          <w:rFonts w:cs="Times New Roman"/>
          <w:spacing w:val="5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остале</w:t>
      </w:r>
      <w:r w:rsidR="00F933E5" w:rsidRPr="00AB7E3C">
        <w:rPr>
          <w:rFonts w:cs="Times New Roman"/>
          <w:spacing w:val="5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члано</w:t>
      </w:r>
      <w:r w:rsidR="00F933E5" w:rsidRPr="00AB7E3C">
        <w:rPr>
          <w:rFonts w:cs="Times New Roman"/>
          <w:spacing w:val="-2"/>
          <w:sz w:val="22"/>
          <w:szCs w:val="22"/>
        </w:rPr>
        <w:t>в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52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породично</w:t>
      </w:r>
      <w:r w:rsidR="00F933E5" w:rsidRPr="00AB7E3C">
        <w:rPr>
          <w:rFonts w:cs="Times New Roman"/>
          <w:sz w:val="22"/>
          <w:szCs w:val="22"/>
        </w:rPr>
        <w:t>г</w:t>
      </w:r>
      <w:r w:rsidR="00F933E5" w:rsidRPr="00AB7E3C">
        <w:rPr>
          <w:rFonts w:cs="Times New Roman"/>
          <w:spacing w:val="51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домаћинств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51"/>
          <w:sz w:val="22"/>
          <w:szCs w:val="22"/>
        </w:rPr>
        <w:t xml:space="preserve"> 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pacing w:val="-1"/>
          <w:sz w:val="22"/>
          <w:szCs w:val="22"/>
        </w:rPr>
        <w:t>к</w:t>
      </w:r>
      <w:r w:rsidR="00F933E5" w:rsidRPr="00AB7E3C">
        <w:rPr>
          <w:rFonts w:cs="Times New Roman"/>
          <w:spacing w:val="-2"/>
          <w:sz w:val="22"/>
          <w:szCs w:val="22"/>
        </w:rPr>
        <w:t>о</w:t>
      </w:r>
      <w:r w:rsidR="00F933E5" w:rsidRPr="00AB7E3C">
        <w:rPr>
          <w:rFonts w:cs="Times New Roman"/>
          <w:sz w:val="22"/>
          <w:szCs w:val="22"/>
        </w:rPr>
        <w:t>л</w:t>
      </w:r>
      <w:r w:rsidR="00F933E5" w:rsidRPr="00AB7E3C">
        <w:rPr>
          <w:rFonts w:cs="Times New Roman"/>
          <w:spacing w:val="-1"/>
          <w:sz w:val="22"/>
          <w:szCs w:val="22"/>
        </w:rPr>
        <w:t>ик</w:t>
      </w:r>
      <w:r w:rsidR="00F933E5" w:rsidRPr="00AB7E3C">
        <w:rPr>
          <w:rFonts w:cs="Times New Roman"/>
          <w:sz w:val="22"/>
          <w:szCs w:val="22"/>
        </w:rPr>
        <w:t>о</w:t>
      </w:r>
      <w:r w:rsidR="00F933E5" w:rsidRPr="00AB7E3C">
        <w:rPr>
          <w:rFonts w:cs="Times New Roman"/>
          <w:spacing w:val="51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 xml:space="preserve">су </w:t>
      </w:r>
      <w:r w:rsidR="00F933E5" w:rsidRPr="00AB7E3C">
        <w:rPr>
          <w:rFonts w:cs="Times New Roman"/>
          <w:sz w:val="22"/>
          <w:szCs w:val="22"/>
        </w:rPr>
        <w:t>евидентирани</w:t>
      </w:r>
      <w:r w:rsidR="00F933E5"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као</w:t>
      </w:r>
      <w:r w:rsidR="00F933E5" w:rsidRPr="00AB7E3C">
        <w:rPr>
          <w:rFonts w:cs="Times New Roman"/>
          <w:spacing w:val="-1"/>
          <w:sz w:val="22"/>
          <w:szCs w:val="22"/>
        </w:rPr>
        <w:t xml:space="preserve"> интерн</w:t>
      </w:r>
      <w:r w:rsidR="00F933E5" w:rsidRPr="00AB7E3C">
        <w:rPr>
          <w:rFonts w:cs="Times New Roman"/>
          <w:sz w:val="22"/>
          <w:szCs w:val="22"/>
        </w:rPr>
        <w:t>о</w:t>
      </w:r>
      <w:r w:rsidR="00F933E5" w:rsidRPr="00AB7E3C">
        <w:rPr>
          <w:rFonts w:cs="Times New Roman"/>
          <w:spacing w:val="-1"/>
          <w:sz w:val="22"/>
          <w:szCs w:val="22"/>
        </w:rPr>
        <w:t xml:space="preserve"> расељен</w:t>
      </w:r>
      <w:r w:rsidR="00F933E5" w:rsidRPr="00AB7E3C">
        <w:rPr>
          <w:rFonts w:cs="Times New Roman"/>
          <w:sz w:val="22"/>
          <w:szCs w:val="22"/>
        </w:rPr>
        <w:t>о</w:t>
      </w:r>
      <w:r w:rsidR="00F933E5"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лице</w:t>
      </w:r>
      <w:r w:rsidR="00F933E5" w:rsidRPr="00AB7E3C">
        <w:rPr>
          <w:rFonts w:cs="Times New Roman"/>
          <w:spacing w:val="-1"/>
          <w:sz w:val="22"/>
          <w:szCs w:val="22"/>
        </w:rPr>
        <w:t>);</w:t>
      </w:r>
    </w:p>
    <w:p w:rsidR="00F933E5" w:rsidRPr="00AB7E3C" w:rsidRDefault="00A561F8" w:rsidP="00504EEE">
      <w:pPr>
        <w:pStyle w:val="BodyText"/>
        <w:tabs>
          <w:tab w:val="left" w:pos="426"/>
        </w:tabs>
        <w:ind w:left="526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b/>
          <w:spacing w:val="-1"/>
          <w:sz w:val="22"/>
          <w:szCs w:val="22"/>
        </w:rPr>
        <w:t>3.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Фотокопиј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1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личне</w:t>
      </w:r>
      <w:r w:rsidR="00F933E5" w:rsidRPr="00AB7E3C">
        <w:rPr>
          <w:rFonts w:cs="Times New Roman"/>
          <w:spacing w:val="13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карт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13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за</w:t>
      </w:r>
      <w:r w:rsidR="00F933E5" w:rsidRPr="00AB7E3C">
        <w:rPr>
          <w:rFonts w:cs="Times New Roman"/>
          <w:spacing w:val="13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св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13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чланове</w:t>
      </w:r>
      <w:r w:rsidR="00F933E5" w:rsidRPr="00AB7E3C">
        <w:rPr>
          <w:rFonts w:cs="Times New Roman"/>
          <w:spacing w:val="13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породичног</w:t>
      </w:r>
      <w:r w:rsidR="00F933E5" w:rsidRPr="00AB7E3C">
        <w:rPr>
          <w:rFonts w:cs="Times New Roman"/>
          <w:spacing w:val="13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домаћинств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13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са</w:t>
      </w:r>
      <w:r w:rsidR="00F933E5" w:rsidRPr="00AB7E3C">
        <w:rPr>
          <w:rFonts w:cs="Times New Roman"/>
          <w:spacing w:val="1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16</w:t>
      </w:r>
      <w:r w:rsidR="00F933E5" w:rsidRPr="00AB7E3C">
        <w:rPr>
          <w:rFonts w:cs="Times New Roman"/>
          <w:spacing w:val="13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</w:t>
      </w:r>
      <w:r w:rsidR="00F933E5" w:rsidRPr="00AB7E3C">
        <w:rPr>
          <w:rFonts w:cs="Times New Roman"/>
          <w:spacing w:val="13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виш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13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година</w:t>
      </w:r>
    </w:p>
    <w:p w:rsidR="00F933E5" w:rsidRPr="00AB7E3C" w:rsidRDefault="00F933E5" w:rsidP="00504EEE">
      <w:pPr>
        <w:pStyle w:val="BodyText"/>
        <w:ind w:left="526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(очитане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2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олико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је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пит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1"/>
          <w:sz w:val="22"/>
          <w:szCs w:val="22"/>
        </w:rPr>
        <w:t>њ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би</w:t>
      </w:r>
      <w:r w:rsidRPr="00AB7E3C">
        <w:rPr>
          <w:rFonts w:cs="Times New Roman"/>
          <w:spacing w:val="-2"/>
          <w:sz w:val="22"/>
          <w:szCs w:val="22"/>
        </w:rPr>
        <w:t>о</w:t>
      </w:r>
      <w:r w:rsidRPr="00AB7E3C">
        <w:rPr>
          <w:rFonts w:cs="Times New Roman"/>
          <w:spacing w:val="-1"/>
          <w:sz w:val="22"/>
          <w:szCs w:val="22"/>
        </w:rPr>
        <w:t>м</w:t>
      </w:r>
      <w:r w:rsidRPr="00AB7E3C">
        <w:rPr>
          <w:rFonts w:cs="Times New Roman"/>
          <w:sz w:val="22"/>
          <w:szCs w:val="22"/>
        </w:rPr>
        <w:t>етријска л</w:t>
      </w:r>
      <w:r w:rsidRPr="00AB7E3C">
        <w:rPr>
          <w:rFonts w:cs="Times New Roman"/>
          <w:spacing w:val="-2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чна</w:t>
      </w:r>
      <w:r w:rsidRPr="00AB7E3C">
        <w:rPr>
          <w:rFonts w:cs="Times New Roman"/>
          <w:spacing w:val="-1"/>
          <w:sz w:val="22"/>
          <w:szCs w:val="22"/>
        </w:rPr>
        <w:t xml:space="preserve"> карт</w:t>
      </w:r>
      <w:r w:rsidRPr="00AB7E3C">
        <w:rPr>
          <w:rFonts w:cs="Times New Roman"/>
          <w:sz w:val="22"/>
          <w:szCs w:val="22"/>
        </w:rPr>
        <w:t xml:space="preserve">а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а чипом</w:t>
      </w:r>
      <w:r w:rsidRPr="00AB7E3C">
        <w:rPr>
          <w:rFonts w:cs="Times New Roman"/>
          <w:spacing w:val="-1"/>
          <w:sz w:val="22"/>
          <w:szCs w:val="22"/>
        </w:rPr>
        <w:t>);</w:t>
      </w:r>
    </w:p>
    <w:p w:rsidR="00F933E5" w:rsidRPr="00AB7E3C" w:rsidRDefault="00A561F8" w:rsidP="00504EEE">
      <w:pPr>
        <w:pStyle w:val="BodyText"/>
        <w:tabs>
          <w:tab w:val="left" w:pos="525"/>
        </w:tabs>
        <w:ind w:left="526" w:right="118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b/>
          <w:spacing w:val="-1"/>
          <w:sz w:val="22"/>
          <w:szCs w:val="22"/>
        </w:rPr>
        <w:lastRenderedPageBreak/>
        <w:t>4.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Изјав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9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овере</w:t>
      </w:r>
      <w:r w:rsidR="00F933E5" w:rsidRPr="00AB7E3C">
        <w:rPr>
          <w:rFonts w:cs="Times New Roman"/>
          <w:spacing w:val="-2"/>
          <w:sz w:val="22"/>
          <w:szCs w:val="22"/>
        </w:rPr>
        <w:t>н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8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ко</w:t>
      </w:r>
      <w:r w:rsidR="00F933E5" w:rsidRPr="00AB7E3C">
        <w:rPr>
          <w:rFonts w:cs="Times New Roman"/>
          <w:sz w:val="22"/>
          <w:szCs w:val="22"/>
        </w:rPr>
        <w:t>д</w:t>
      </w:r>
      <w:r w:rsidR="00F933E5" w:rsidRPr="00AB7E3C">
        <w:rPr>
          <w:rFonts w:cs="Times New Roman"/>
          <w:spacing w:val="6"/>
          <w:sz w:val="22"/>
          <w:szCs w:val="22"/>
        </w:rPr>
        <w:t xml:space="preserve"> </w:t>
      </w:r>
      <w:r w:rsidR="00F933E5" w:rsidRPr="00AB7E3C">
        <w:rPr>
          <w:rFonts w:cs="Times New Roman"/>
          <w:spacing w:val="-2"/>
          <w:sz w:val="22"/>
          <w:szCs w:val="22"/>
        </w:rPr>
        <w:t>н</w:t>
      </w:r>
      <w:r w:rsidR="00F933E5" w:rsidRPr="00AB7E3C">
        <w:rPr>
          <w:rFonts w:cs="Times New Roman"/>
          <w:sz w:val="22"/>
          <w:szCs w:val="22"/>
        </w:rPr>
        <w:t>адлежног</w:t>
      </w:r>
      <w:r w:rsidR="00F933E5" w:rsidRPr="00AB7E3C">
        <w:rPr>
          <w:rFonts w:cs="Times New Roman"/>
          <w:spacing w:val="5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орган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да</w:t>
      </w:r>
      <w:r w:rsidR="00F933E5" w:rsidRPr="00AB7E3C">
        <w:rPr>
          <w:rFonts w:cs="Times New Roman"/>
          <w:spacing w:val="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Подносилац</w:t>
      </w:r>
      <w:r w:rsidR="00F933E5" w:rsidRPr="00AB7E3C">
        <w:rPr>
          <w:rFonts w:cs="Times New Roman"/>
          <w:spacing w:val="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пријаве</w:t>
      </w:r>
      <w:r w:rsidR="00F933E5" w:rsidRPr="00AB7E3C">
        <w:rPr>
          <w:rFonts w:cs="Times New Roman"/>
          <w:spacing w:val="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</w:t>
      </w:r>
      <w:r w:rsidR="00F933E5" w:rsidRPr="00AB7E3C">
        <w:rPr>
          <w:rFonts w:cs="Times New Roman"/>
          <w:spacing w:val="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чланови</w:t>
      </w:r>
      <w:r w:rsidR="00F933E5" w:rsidRPr="00AB7E3C">
        <w:rPr>
          <w:rFonts w:cs="Times New Roman"/>
          <w:spacing w:val="6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 xml:space="preserve">његовог </w:t>
      </w:r>
      <w:r w:rsidR="00F933E5" w:rsidRPr="00AB7E3C">
        <w:rPr>
          <w:rFonts w:cs="Times New Roman"/>
          <w:sz w:val="22"/>
          <w:szCs w:val="22"/>
        </w:rPr>
        <w:t>породичног</w:t>
      </w:r>
      <w:r w:rsidR="00F933E5" w:rsidRPr="00AB7E3C">
        <w:rPr>
          <w:rFonts w:cs="Times New Roman"/>
          <w:spacing w:val="3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домаћинства</w:t>
      </w:r>
      <w:r w:rsidR="00F933E5" w:rsidRPr="00AB7E3C">
        <w:rPr>
          <w:rFonts w:cs="Times New Roman"/>
          <w:spacing w:val="5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немај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5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својини</w:t>
      </w:r>
      <w:r w:rsidR="00F933E5" w:rsidRPr="00AB7E3C">
        <w:rPr>
          <w:rFonts w:cs="Times New Roman"/>
          <w:spacing w:val="3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непокретност</w:t>
      </w:r>
      <w:r w:rsidR="00F933E5" w:rsidRPr="00AB7E3C">
        <w:rPr>
          <w:rFonts w:cs="Times New Roman"/>
          <w:spacing w:val="2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Реп</w:t>
      </w:r>
      <w:r w:rsidR="00F933E5" w:rsidRPr="00AB7E3C">
        <w:rPr>
          <w:rFonts w:cs="Times New Roman"/>
          <w:spacing w:val="1"/>
          <w:sz w:val="22"/>
          <w:szCs w:val="22"/>
        </w:rPr>
        <w:t>у</w:t>
      </w:r>
      <w:r w:rsidR="00F933E5" w:rsidRPr="00AB7E3C">
        <w:rPr>
          <w:rFonts w:cs="Times New Roman"/>
          <w:spacing w:val="-1"/>
          <w:sz w:val="22"/>
          <w:szCs w:val="22"/>
        </w:rPr>
        <w:t>блиц</w:t>
      </w:r>
      <w:r w:rsidR="00F933E5" w:rsidRPr="00AB7E3C">
        <w:rPr>
          <w:rFonts w:cs="Times New Roman"/>
          <w:sz w:val="22"/>
          <w:szCs w:val="22"/>
        </w:rPr>
        <w:t>и</w:t>
      </w:r>
      <w:r w:rsidR="00F933E5" w:rsidRPr="00AB7E3C">
        <w:rPr>
          <w:rFonts w:cs="Times New Roman"/>
          <w:spacing w:val="5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Србији</w:t>
      </w:r>
      <w:r w:rsidR="00F933E5" w:rsidRPr="00AB7E3C">
        <w:rPr>
          <w:rFonts w:cs="Times New Roman"/>
          <w:spacing w:val="4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в</w:t>
      </w:r>
      <w:r w:rsidR="00F933E5" w:rsidRPr="00AB7E3C">
        <w:rPr>
          <w:rFonts w:cs="Times New Roman"/>
          <w:spacing w:val="1"/>
          <w:sz w:val="22"/>
          <w:szCs w:val="22"/>
        </w:rPr>
        <w:t>а</w:t>
      </w:r>
      <w:r w:rsidR="00F933E5" w:rsidRPr="00AB7E3C">
        <w:rPr>
          <w:rFonts w:cs="Times New Roman"/>
          <w:sz w:val="22"/>
          <w:szCs w:val="22"/>
        </w:rPr>
        <w:t xml:space="preserve">н </w:t>
      </w:r>
      <w:r w:rsidR="00F933E5" w:rsidRPr="00AB7E3C">
        <w:rPr>
          <w:rFonts w:cs="Times New Roman"/>
          <w:spacing w:val="-1"/>
          <w:sz w:val="22"/>
          <w:szCs w:val="22"/>
        </w:rPr>
        <w:t>Косов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9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</w:t>
      </w:r>
      <w:r w:rsidR="00F933E5" w:rsidRPr="00AB7E3C">
        <w:rPr>
          <w:rFonts w:cs="Times New Roman"/>
          <w:spacing w:val="8"/>
          <w:sz w:val="22"/>
          <w:szCs w:val="22"/>
        </w:rPr>
        <w:t xml:space="preserve"> </w:t>
      </w:r>
      <w:r w:rsidR="00F933E5" w:rsidRPr="00AB7E3C">
        <w:rPr>
          <w:rFonts w:cs="Times New Roman"/>
          <w:spacing w:val="1"/>
          <w:sz w:val="22"/>
          <w:szCs w:val="22"/>
        </w:rPr>
        <w:t>М</w:t>
      </w:r>
      <w:r w:rsidR="00F933E5" w:rsidRPr="00AB7E3C">
        <w:rPr>
          <w:rFonts w:cs="Times New Roman"/>
          <w:sz w:val="22"/>
          <w:szCs w:val="22"/>
        </w:rPr>
        <w:t>етохије</w:t>
      </w:r>
      <w:r w:rsidR="00F933E5" w:rsidRPr="00AB7E3C">
        <w:rPr>
          <w:rFonts w:cs="Times New Roman"/>
          <w:spacing w:val="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или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10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д</w:t>
      </w:r>
      <w:r w:rsidR="00F933E5" w:rsidRPr="00AB7E3C">
        <w:rPr>
          <w:rFonts w:cs="Times New Roman"/>
          <w:spacing w:val="-2"/>
          <w:sz w:val="22"/>
          <w:szCs w:val="22"/>
        </w:rPr>
        <w:t>р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pacing w:val="-1"/>
          <w:sz w:val="22"/>
          <w:szCs w:val="22"/>
        </w:rPr>
        <w:t>г</w:t>
      </w:r>
      <w:r w:rsidR="00F933E5" w:rsidRPr="00AB7E3C">
        <w:rPr>
          <w:rFonts w:cs="Times New Roman"/>
          <w:spacing w:val="-2"/>
          <w:sz w:val="22"/>
          <w:szCs w:val="22"/>
        </w:rPr>
        <w:t>о</w:t>
      </w:r>
      <w:r w:rsidR="00F933E5" w:rsidRPr="00AB7E3C">
        <w:rPr>
          <w:rFonts w:cs="Times New Roman"/>
          <w:sz w:val="22"/>
          <w:szCs w:val="22"/>
        </w:rPr>
        <w:t>ј</w:t>
      </w:r>
      <w:r w:rsidR="00F933E5" w:rsidRPr="00AB7E3C">
        <w:rPr>
          <w:rFonts w:cs="Times New Roman"/>
          <w:spacing w:val="8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држав</w:t>
      </w:r>
      <w:r w:rsidR="00F933E5" w:rsidRPr="00AB7E3C">
        <w:rPr>
          <w:rFonts w:cs="Times New Roman"/>
          <w:sz w:val="22"/>
          <w:szCs w:val="22"/>
        </w:rPr>
        <w:t>и,</w:t>
      </w:r>
      <w:r w:rsidR="00F933E5" w:rsidRPr="00AB7E3C">
        <w:rPr>
          <w:rFonts w:cs="Times New Roman"/>
          <w:spacing w:val="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8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ко</w:t>
      </w:r>
      <w:r w:rsidR="00F933E5" w:rsidRPr="00AB7E3C">
        <w:rPr>
          <w:rFonts w:cs="Times New Roman"/>
          <w:spacing w:val="1"/>
          <w:sz w:val="22"/>
          <w:szCs w:val="22"/>
        </w:rPr>
        <w:t>ј</w:t>
      </w:r>
      <w:r w:rsidR="00F933E5" w:rsidRPr="00AB7E3C">
        <w:rPr>
          <w:rFonts w:cs="Times New Roman"/>
          <w:sz w:val="22"/>
          <w:szCs w:val="22"/>
        </w:rPr>
        <w:t>ом</w:t>
      </w:r>
      <w:r w:rsidR="00F933E5" w:rsidRPr="00AB7E3C">
        <w:rPr>
          <w:rFonts w:cs="Times New Roman"/>
          <w:spacing w:val="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мо</w:t>
      </w:r>
      <w:r w:rsidR="00F933E5" w:rsidRPr="00AB7E3C">
        <w:rPr>
          <w:rFonts w:cs="Times New Roman"/>
          <w:spacing w:val="-2"/>
          <w:sz w:val="22"/>
          <w:szCs w:val="22"/>
        </w:rPr>
        <w:t>г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10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да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реше</w:t>
      </w:r>
      <w:r w:rsidR="00F933E5" w:rsidRPr="00AB7E3C">
        <w:rPr>
          <w:rFonts w:cs="Times New Roman"/>
          <w:spacing w:val="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своје</w:t>
      </w:r>
      <w:r w:rsidR="00F933E5" w:rsidRPr="00AB7E3C">
        <w:rPr>
          <w:rFonts w:cs="Times New Roman"/>
          <w:spacing w:val="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стамбено</w:t>
      </w:r>
      <w:r w:rsidR="00F933E5" w:rsidRPr="00AB7E3C">
        <w:rPr>
          <w:rFonts w:cs="Times New Roman"/>
          <w:spacing w:val="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питање, осим</w:t>
      </w:r>
      <w:r w:rsidR="00F933E5" w:rsidRPr="00AB7E3C">
        <w:rPr>
          <w:rFonts w:cs="Times New Roman"/>
          <w:spacing w:val="45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предметн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45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непокретност</w:t>
      </w:r>
      <w:r w:rsidR="00F933E5" w:rsidRPr="00AB7E3C">
        <w:rPr>
          <w:rFonts w:cs="Times New Roman"/>
          <w:sz w:val="22"/>
          <w:szCs w:val="22"/>
        </w:rPr>
        <w:t>и</w:t>
      </w:r>
      <w:r w:rsidR="00F933E5" w:rsidRPr="00AB7E3C">
        <w:rPr>
          <w:rFonts w:cs="Times New Roman"/>
          <w:spacing w:val="4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којом</w:t>
      </w:r>
      <w:r w:rsidR="00F933E5" w:rsidRPr="00AB7E3C">
        <w:rPr>
          <w:rFonts w:cs="Times New Roman"/>
          <w:spacing w:val="45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конк</w:t>
      </w:r>
      <w:r w:rsidR="00F933E5" w:rsidRPr="00AB7E3C">
        <w:rPr>
          <w:rFonts w:cs="Times New Roman"/>
          <w:spacing w:val="1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р</w:t>
      </w:r>
      <w:r w:rsidR="00F933E5" w:rsidRPr="00AB7E3C">
        <w:rPr>
          <w:rFonts w:cs="Times New Roman"/>
          <w:spacing w:val="-1"/>
          <w:sz w:val="22"/>
          <w:szCs w:val="22"/>
        </w:rPr>
        <w:t>иш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4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за</w:t>
      </w:r>
      <w:r w:rsidR="00F933E5" w:rsidRPr="00AB7E3C">
        <w:rPr>
          <w:rFonts w:cs="Times New Roman"/>
          <w:spacing w:val="4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Помоћ;</w:t>
      </w:r>
      <w:r w:rsidR="00F933E5" w:rsidRPr="00AB7E3C">
        <w:rPr>
          <w:rFonts w:cs="Times New Roman"/>
          <w:spacing w:val="4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да</w:t>
      </w:r>
      <w:r w:rsidR="00F933E5" w:rsidRPr="00AB7E3C">
        <w:rPr>
          <w:rFonts w:cs="Times New Roman"/>
          <w:spacing w:val="44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н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45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мо</w:t>
      </w:r>
      <w:r w:rsidR="00F933E5" w:rsidRPr="00AB7E3C">
        <w:rPr>
          <w:rFonts w:cs="Times New Roman"/>
          <w:spacing w:val="-2"/>
          <w:sz w:val="22"/>
          <w:szCs w:val="22"/>
        </w:rPr>
        <w:t>г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4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да</w:t>
      </w:r>
      <w:r w:rsidR="00F933E5" w:rsidRPr="00AB7E3C">
        <w:rPr>
          <w:rFonts w:cs="Times New Roman"/>
          <w:spacing w:val="44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 xml:space="preserve">користе </w:t>
      </w:r>
      <w:r w:rsidR="00F933E5" w:rsidRPr="00AB7E3C">
        <w:rPr>
          <w:rFonts w:cs="Times New Roman"/>
          <w:sz w:val="22"/>
          <w:szCs w:val="22"/>
        </w:rPr>
        <w:t>непокретност</w:t>
      </w:r>
      <w:r w:rsidR="00F933E5" w:rsidRPr="00AB7E3C">
        <w:rPr>
          <w:rFonts w:cs="Times New Roman"/>
          <w:spacing w:val="29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кој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31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посед</w:t>
      </w:r>
      <w:r w:rsidR="00F933E5" w:rsidRPr="00AB7E3C">
        <w:rPr>
          <w:rFonts w:cs="Times New Roman"/>
          <w:spacing w:val="1"/>
          <w:sz w:val="22"/>
          <w:szCs w:val="22"/>
        </w:rPr>
        <w:t>у</w:t>
      </w:r>
      <w:r w:rsidR="00F933E5" w:rsidRPr="00AB7E3C">
        <w:rPr>
          <w:rFonts w:cs="Times New Roman"/>
          <w:spacing w:val="-1"/>
          <w:sz w:val="22"/>
          <w:szCs w:val="22"/>
        </w:rPr>
        <w:t>ј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31"/>
          <w:sz w:val="22"/>
          <w:szCs w:val="22"/>
        </w:rPr>
        <w:t xml:space="preserve"> </w:t>
      </w:r>
      <w:r w:rsidR="00F933E5" w:rsidRPr="00AB7E3C">
        <w:rPr>
          <w:rFonts w:cs="Times New Roman"/>
          <w:spacing w:val="-2"/>
          <w:sz w:val="22"/>
          <w:szCs w:val="22"/>
        </w:rPr>
        <w:t>н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30"/>
          <w:sz w:val="22"/>
          <w:szCs w:val="22"/>
        </w:rPr>
        <w:t xml:space="preserve"> </w:t>
      </w:r>
      <w:r w:rsidR="00F933E5" w:rsidRPr="00AB7E3C">
        <w:rPr>
          <w:rFonts w:cs="Times New Roman"/>
          <w:spacing w:val="-2"/>
          <w:sz w:val="22"/>
          <w:szCs w:val="22"/>
        </w:rPr>
        <w:t>К</w:t>
      </w:r>
      <w:r w:rsidR="00F933E5" w:rsidRPr="00AB7E3C">
        <w:rPr>
          <w:rFonts w:cs="Times New Roman"/>
          <w:sz w:val="22"/>
          <w:szCs w:val="22"/>
        </w:rPr>
        <w:t>осо</w:t>
      </w:r>
      <w:r w:rsidR="00F933E5" w:rsidRPr="00AB7E3C">
        <w:rPr>
          <w:rFonts w:cs="Times New Roman"/>
          <w:spacing w:val="-2"/>
          <w:sz w:val="22"/>
          <w:szCs w:val="22"/>
        </w:rPr>
        <w:t>в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32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</w:t>
      </w:r>
      <w:r w:rsidR="00F933E5" w:rsidRPr="00AB7E3C">
        <w:rPr>
          <w:rFonts w:cs="Times New Roman"/>
          <w:spacing w:val="28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Метохији</w:t>
      </w:r>
      <w:r w:rsidR="00F933E5" w:rsidRPr="00AB7E3C">
        <w:rPr>
          <w:rFonts w:cs="Times New Roman"/>
          <w:sz w:val="22"/>
          <w:szCs w:val="22"/>
        </w:rPr>
        <w:t>,</w:t>
      </w:r>
      <w:r w:rsidR="00F933E5" w:rsidRPr="00AB7E3C">
        <w:rPr>
          <w:rFonts w:cs="Times New Roman"/>
          <w:spacing w:val="30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да</w:t>
      </w:r>
      <w:r w:rsidR="00F933E5" w:rsidRPr="00AB7E3C">
        <w:rPr>
          <w:rFonts w:cs="Times New Roman"/>
          <w:spacing w:val="29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нис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3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заме</w:t>
      </w:r>
      <w:r w:rsidR="00F933E5" w:rsidRPr="00AB7E3C">
        <w:rPr>
          <w:rFonts w:cs="Times New Roman"/>
          <w:spacing w:val="-2"/>
          <w:sz w:val="22"/>
          <w:szCs w:val="22"/>
        </w:rPr>
        <w:t>н</w:t>
      </w:r>
      <w:r w:rsidR="00F933E5" w:rsidRPr="00AB7E3C">
        <w:rPr>
          <w:rFonts w:cs="Times New Roman"/>
          <w:spacing w:val="-1"/>
          <w:sz w:val="22"/>
          <w:szCs w:val="22"/>
        </w:rPr>
        <w:t>и</w:t>
      </w:r>
      <w:r w:rsidR="00F933E5" w:rsidRPr="00AB7E3C">
        <w:rPr>
          <w:rFonts w:cs="Times New Roman"/>
          <w:sz w:val="22"/>
          <w:szCs w:val="22"/>
        </w:rPr>
        <w:t>л</w:t>
      </w:r>
      <w:r w:rsidR="00F933E5" w:rsidRPr="00AB7E3C">
        <w:rPr>
          <w:rFonts w:cs="Times New Roman"/>
          <w:spacing w:val="-1"/>
          <w:sz w:val="22"/>
          <w:szCs w:val="22"/>
        </w:rPr>
        <w:t>и</w:t>
      </w:r>
      <w:r w:rsidR="00F933E5" w:rsidRPr="00AB7E3C">
        <w:rPr>
          <w:rFonts w:cs="Times New Roman"/>
          <w:sz w:val="22"/>
          <w:szCs w:val="22"/>
        </w:rPr>
        <w:t>,</w:t>
      </w:r>
      <w:r w:rsidR="00F933E5" w:rsidRPr="00AB7E3C">
        <w:rPr>
          <w:rFonts w:cs="Times New Roman"/>
          <w:spacing w:val="30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обновили</w:t>
      </w:r>
      <w:r w:rsidR="00F933E5" w:rsidRPr="00AB7E3C">
        <w:rPr>
          <w:rFonts w:cs="Times New Roman"/>
          <w:spacing w:val="29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или о</w:t>
      </w:r>
      <w:r w:rsidR="00F933E5" w:rsidRPr="00AB7E3C">
        <w:rPr>
          <w:rFonts w:cs="Times New Roman"/>
          <w:spacing w:val="-2"/>
          <w:sz w:val="22"/>
          <w:szCs w:val="22"/>
        </w:rPr>
        <w:t>т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ђили</w:t>
      </w:r>
      <w:r w:rsidR="00F933E5" w:rsidRPr="00AB7E3C">
        <w:rPr>
          <w:rFonts w:cs="Times New Roman"/>
          <w:spacing w:val="-9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непокретнос</w:t>
      </w:r>
      <w:r w:rsidR="00F933E5" w:rsidRPr="00AB7E3C">
        <w:rPr>
          <w:rFonts w:cs="Times New Roman"/>
          <w:sz w:val="22"/>
          <w:szCs w:val="22"/>
        </w:rPr>
        <w:t>т</w:t>
      </w:r>
      <w:r w:rsidR="00F933E5" w:rsidRPr="00AB7E3C">
        <w:rPr>
          <w:rFonts w:cs="Times New Roman"/>
          <w:spacing w:val="-9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н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-9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територији</w:t>
      </w:r>
      <w:r w:rsidR="00F933E5" w:rsidRPr="00AB7E3C">
        <w:rPr>
          <w:rFonts w:cs="Times New Roman"/>
          <w:spacing w:val="-9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Косов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-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</w:t>
      </w:r>
      <w:r w:rsidR="00F933E5" w:rsidRPr="00AB7E3C">
        <w:rPr>
          <w:rFonts w:cs="Times New Roman"/>
          <w:spacing w:val="-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Метохиј</w:t>
      </w:r>
      <w:r w:rsidR="00F933E5" w:rsidRPr="00AB7E3C">
        <w:rPr>
          <w:rFonts w:cs="Times New Roman"/>
          <w:spacing w:val="-1"/>
          <w:sz w:val="22"/>
          <w:szCs w:val="22"/>
        </w:rPr>
        <w:t>е</w:t>
      </w:r>
      <w:r w:rsidR="00F933E5" w:rsidRPr="00AB7E3C">
        <w:rPr>
          <w:rFonts w:cs="Times New Roman"/>
          <w:sz w:val="22"/>
          <w:szCs w:val="22"/>
        </w:rPr>
        <w:t>,</w:t>
      </w:r>
      <w:r w:rsidR="00F933E5" w:rsidRPr="00AB7E3C">
        <w:rPr>
          <w:rFonts w:cs="Times New Roman"/>
          <w:spacing w:val="-9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-10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којом</w:t>
      </w:r>
      <w:r w:rsidR="00F933E5" w:rsidRPr="00AB7E3C">
        <w:rPr>
          <w:rFonts w:cs="Times New Roman"/>
          <w:spacing w:val="-9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с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-8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могл</w:t>
      </w:r>
      <w:r w:rsidR="00F933E5" w:rsidRPr="00AB7E3C">
        <w:rPr>
          <w:rFonts w:cs="Times New Roman"/>
          <w:sz w:val="22"/>
          <w:szCs w:val="22"/>
        </w:rPr>
        <w:t>и</w:t>
      </w:r>
      <w:r w:rsidR="00F933E5" w:rsidRPr="00AB7E3C">
        <w:rPr>
          <w:rFonts w:cs="Times New Roman"/>
          <w:spacing w:val="-9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да</w:t>
      </w:r>
      <w:r w:rsidR="00F933E5" w:rsidRPr="00AB7E3C">
        <w:rPr>
          <w:rFonts w:cs="Times New Roman"/>
          <w:spacing w:val="-9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реше</w:t>
      </w:r>
      <w:r w:rsidR="00F933E5" w:rsidRPr="00AB7E3C">
        <w:rPr>
          <w:rFonts w:cs="Times New Roman"/>
          <w:spacing w:val="-9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своје стамбено</w:t>
      </w:r>
      <w:r w:rsidR="00F933E5" w:rsidRPr="00AB7E3C">
        <w:rPr>
          <w:rFonts w:cs="Times New Roman"/>
          <w:spacing w:val="-9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питање;</w:t>
      </w:r>
      <w:r w:rsidR="00F933E5" w:rsidRPr="00AB7E3C">
        <w:rPr>
          <w:rFonts w:cs="Times New Roman"/>
          <w:spacing w:val="-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да</w:t>
      </w:r>
      <w:r w:rsidR="00F933E5" w:rsidRPr="00AB7E3C">
        <w:rPr>
          <w:rFonts w:cs="Times New Roman"/>
          <w:spacing w:val="-7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нис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-5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корис</w:t>
      </w:r>
      <w:r w:rsidR="00F933E5" w:rsidRPr="00AB7E3C">
        <w:rPr>
          <w:rFonts w:cs="Times New Roman"/>
          <w:spacing w:val="-2"/>
          <w:sz w:val="22"/>
          <w:szCs w:val="22"/>
        </w:rPr>
        <w:t>н</w:t>
      </w:r>
      <w:r w:rsidR="00F933E5" w:rsidRPr="00AB7E3C">
        <w:rPr>
          <w:rFonts w:cs="Times New Roman"/>
          <w:sz w:val="22"/>
          <w:szCs w:val="22"/>
        </w:rPr>
        <w:t>ици</w:t>
      </w:r>
      <w:r w:rsidR="00F933E5" w:rsidRPr="00AB7E3C">
        <w:rPr>
          <w:rFonts w:cs="Times New Roman"/>
          <w:spacing w:val="-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д</w:t>
      </w:r>
      <w:r w:rsidR="00F933E5" w:rsidRPr="00AB7E3C">
        <w:rPr>
          <w:rFonts w:cs="Times New Roman"/>
          <w:spacing w:val="-2"/>
          <w:sz w:val="22"/>
          <w:szCs w:val="22"/>
        </w:rPr>
        <w:t>р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pacing w:val="-1"/>
          <w:sz w:val="22"/>
          <w:szCs w:val="22"/>
        </w:rPr>
        <w:t>г</w:t>
      </w:r>
      <w:r w:rsidR="00F933E5" w:rsidRPr="00AB7E3C">
        <w:rPr>
          <w:rFonts w:cs="Times New Roman"/>
          <w:sz w:val="22"/>
          <w:szCs w:val="22"/>
        </w:rPr>
        <w:t>ог</w:t>
      </w:r>
      <w:r w:rsidR="00F933E5" w:rsidRPr="00AB7E3C">
        <w:rPr>
          <w:rFonts w:cs="Times New Roman"/>
          <w:spacing w:val="-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програма</w:t>
      </w:r>
      <w:r w:rsidR="00F933E5" w:rsidRPr="00AB7E3C">
        <w:rPr>
          <w:rFonts w:cs="Times New Roman"/>
          <w:spacing w:val="-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за</w:t>
      </w:r>
      <w:r w:rsidR="00F933E5" w:rsidRPr="00AB7E3C">
        <w:rPr>
          <w:rFonts w:cs="Times New Roman"/>
          <w:spacing w:val="-9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побољшање</w:t>
      </w:r>
      <w:r w:rsidR="00F933E5" w:rsidRPr="00AB7E3C">
        <w:rPr>
          <w:rFonts w:cs="Times New Roman"/>
          <w:spacing w:val="-9"/>
          <w:sz w:val="22"/>
          <w:szCs w:val="22"/>
        </w:rPr>
        <w:t xml:space="preserve"> 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сло</w:t>
      </w:r>
      <w:r w:rsidR="00F933E5" w:rsidRPr="00AB7E3C">
        <w:rPr>
          <w:rFonts w:cs="Times New Roman"/>
          <w:spacing w:val="-1"/>
          <w:sz w:val="22"/>
          <w:szCs w:val="22"/>
        </w:rPr>
        <w:t>в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-7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 xml:space="preserve">становања </w:t>
      </w:r>
      <w:r w:rsidR="00F933E5" w:rsidRPr="00AB7E3C">
        <w:rPr>
          <w:rFonts w:cs="Times New Roman"/>
          <w:sz w:val="22"/>
          <w:szCs w:val="22"/>
        </w:rPr>
        <w:t>или</w:t>
      </w:r>
      <w:r w:rsidR="00F933E5" w:rsidRPr="00AB7E3C">
        <w:rPr>
          <w:rFonts w:cs="Times New Roman"/>
          <w:spacing w:val="-1"/>
          <w:sz w:val="22"/>
          <w:szCs w:val="22"/>
        </w:rPr>
        <w:t xml:space="preserve"> повратк</w:t>
      </w:r>
      <w:r w:rsidR="00F933E5" w:rsidRPr="00AB7E3C">
        <w:rPr>
          <w:rFonts w:cs="Times New Roman"/>
          <w:sz w:val="22"/>
          <w:szCs w:val="22"/>
        </w:rPr>
        <w:t>а којим би</w:t>
      </w:r>
      <w:r w:rsidR="00F933E5" w:rsidRPr="00AB7E3C">
        <w:rPr>
          <w:rFonts w:cs="Times New Roman"/>
          <w:spacing w:val="-2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могли</w:t>
      </w:r>
      <w:r w:rsidR="00F933E5"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 xml:space="preserve">да </w:t>
      </w:r>
      <w:r w:rsidR="00F933E5" w:rsidRPr="00AB7E3C">
        <w:rPr>
          <w:rFonts w:cs="Times New Roman"/>
          <w:spacing w:val="-1"/>
          <w:sz w:val="22"/>
          <w:szCs w:val="22"/>
        </w:rPr>
        <w:t>р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-1"/>
          <w:sz w:val="22"/>
          <w:szCs w:val="22"/>
        </w:rPr>
        <w:t>ш</w:t>
      </w:r>
      <w:r w:rsidR="00F933E5" w:rsidRPr="00AB7E3C">
        <w:rPr>
          <w:rFonts w:cs="Times New Roman"/>
          <w:sz w:val="22"/>
          <w:szCs w:val="22"/>
        </w:rPr>
        <w:t xml:space="preserve">е или </w:t>
      </w:r>
      <w:r w:rsidR="00F933E5" w:rsidRPr="00AB7E3C">
        <w:rPr>
          <w:rFonts w:cs="Times New Roman"/>
          <w:spacing w:val="-1"/>
          <w:sz w:val="22"/>
          <w:szCs w:val="22"/>
        </w:rPr>
        <w:t>с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решили</w:t>
      </w:r>
      <w:r w:rsidR="00F933E5"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 xml:space="preserve">своје </w:t>
      </w:r>
      <w:r w:rsidR="00F933E5" w:rsidRPr="00AB7E3C">
        <w:rPr>
          <w:rFonts w:cs="Times New Roman"/>
          <w:spacing w:val="-1"/>
          <w:sz w:val="22"/>
          <w:szCs w:val="22"/>
        </w:rPr>
        <w:t>стамбен</w:t>
      </w:r>
      <w:r w:rsidR="00F933E5" w:rsidRPr="00AB7E3C">
        <w:rPr>
          <w:rFonts w:cs="Times New Roman"/>
          <w:sz w:val="22"/>
          <w:szCs w:val="22"/>
        </w:rPr>
        <w:t>о</w:t>
      </w:r>
      <w:r w:rsidR="00F933E5" w:rsidRPr="00AB7E3C">
        <w:rPr>
          <w:rFonts w:cs="Times New Roman"/>
          <w:spacing w:val="-2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питање;</w:t>
      </w:r>
    </w:p>
    <w:p w:rsidR="00F933E5" w:rsidRPr="00AB7E3C" w:rsidRDefault="00A561F8" w:rsidP="00504EEE">
      <w:pPr>
        <w:pStyle w:val="BodyText"/>
        <w:tabs>
          <w:tab w:val="left" w:pos="526"/>
        </w:tabs>
        <w:ind w:left="526" w:right="121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b/>
          <w:spacing w:val="-1"/>
          <w:sz w:val="22"/>
          <w:szCs w:val="22"/>
        </w:rPr>
        <w:t>5.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Дока</w:t>
      </w:r>
      <w:r w:rsidR="00F933E5" w:rsidRPr="00AB7E3C">
        <w:rPr>
          <w:rFonts w:cs="Times New Roman"/>
          <w:sz w:val="22"/>
          <w:szCs w:val="22"/>
        </w:rPr>
        <w:t>з</w:t>
      </w:r>
      <w:r w:rsidR="00F933E5" w:rsidRPr="00AB7E3C">
        <w:rPr>
          <w:rFonts w:cs="Times New Roman"/>
          <w:spacing w:val="10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</w:t>
      </w:r>
      <w:r w:rsidR="00F933E5" w:rsidRPr="00AB7E3C">
        <w:rPr>
          <w:rFonts w:cs="Times New Roman"/>
          <w:spacing w:val="10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стамбен</w:t>
      </w:r>
      <w:r w:rsidR="00F933E5" w:rsidRPr="00AB7E3C">
        <w:rPr>
          <w:rFonts w:cs="Times New Roman"/>
          <w:spacing w:val="-2"/>
          <w:sz w:val="22"/>
          <w:szCs w:val="22"/>
        </w:rPr>
        <w:t>о</w:t>
      </w:r>
      <w:r w:rsidR="00F933E5" w:rsidRPr="00AB7E3C">
        <w:rPr>
          <w:rFonts w:cs="Times New Roman"/>
          <w:sz w:val="22"/>
          <w:szCs w:val="22"/>
        </w:rPr>
        <w:t>ј</w:t>
      </w:r>
      <w:r w:rsidR="00F933E5" w:rsidRPr="00AB7E3C">
        <w:rPr>
          <w:rFonts w:cs="Times New Roman"/>
          <w:spacing w:val="1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с</w:t>
      </w:r>
      <w:r w:rsidR="00F933E5" w:rsidRPr="00AB7E3C">
        <w:rPr>
          <w:rFonts w:cs="Times New Roman"/>
          <w:spacing w:val="-2"/>
          <w:sz w:val="22"/>
          <w:szCs w:val="22"/>
        </w:rPr>
        <w:t>ит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ацији</w:t>
      </w:r>
      <w:r w:rsidR="00F933E5" w:rsidRPr="00AB7E3C">
        <w:rPr>
          <w:rFonts w:cs="Times New Roman"/>
          <w:spacing w:val="10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Подносиоц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11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п</w:t>
      </w:r>
      <w:r w:rsidR="00F933E5" w:rsidRPr="00AB7E3C">
        <w:rPr>
          <w:rFonts w:cs="Times New Roman"/>
          <w:sz w:val="22"/>
          <w:szCs w:val="22"/>
        </w:rPr>
        <w:t>р</w:t>
      </w:r>
      <w:r w:rsidR="00F933E5" w:rsidRPr="00AB7E3C">
        <w:rPr>
          <w:rFonts w:cs="Times New Roman"/>
          <w:spacing w:val="-1"/>
          <w:sz w:val="22"/>
          <w:szCs w:val="22"/>
        </w:rPr>
        <w:t>и</w:t>
      </w:r>
      <w:r w:rsidR="00F933E5" w:rsidRPr="00AB7E3C">
        <w:rPr>
          <w:rFonts w:cs="Times New Roman"/>
          <w:sz w:val="22"/>
          <w:szCs w:val="22"/>
        </w:rPr>
        <w:t>ја</w:t>
      </w:r>
      <w:r w:rsidR="00F933E5" w:rsidRPr="00AB7E3C">
        <w:rPr>
          <w:rFonts w:cs="Times New Roman"/>
          <w:spacing w:val="-1"/>
          <w:sz w:val="22"/>
          <w:szCs w:val="22"/>
        </w:rPr>
        <w:t>в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1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</w:t>
      </w:r>
      <w:r w:rsidR="00F933E5" w:rsidRPr="00AB7E3C">
        <w:rPr>
          <w:rFonts w:cs="Times New Roman"/>
          <w:spacing w:val="10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чланов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1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ње</w:t>
      </w:r>
      <w:r w:rsidR="00F933E5" w:rsidRPr="00AB7E3C">
        <w:rPr>
          <w:rFonts w:cs="Times New Roman"/>
          <w:spacing w:val="-2"/>
          <w:sz w:val="22"/>
          <w:szCs w:val="22"/>
        </w:rPr>
        <w:t>г</w:t>
      </w:r>
      <w:r w:rsidR="00F933E5" w:rsidRPr="00AB7E3C">
        <w:rPr>
          <w:rFonts w:cs="Times New Roman"/>
          <w:sz w:val="22"/>
          <w:szCs w:val="22"/>
        </w:rPr>
        <w:t>овог</w:t>
      </w:r>
      <w:r w:rsidR="00F933E5" w:rsidRPr="00AB7E3C">
        <w:rPr>
          <w:rFonts w:cs="Times New Roman"/>
          <w:spacing w:val="10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породичног домаћинства:</w:t>
      </w:r>
    </w:p>
    <w:p w:rsidR="004C10E2" w:rsidRPr="00AB7E3C" w:rsidRDefault="00F933E5" w:rsidP="00504EEE">
      <w:pPr>
        <w:pStyle w:val="BodyText"/>
        <w:ind w:left="809" w:right="119" w:hanging="284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−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за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домаћинств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које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ста</w:t>
      </w:r>
      <w:r w:rsidRPr="00AB7E3C">
        <w:rPr>
          <w:rFonts w:cs="Times New Roman"/>
          <w:spacing w:val="-2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ује у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изнајмљено</w:t>
      </w:r>
      <w:r w:rsidRPr="00AB7E3C">
        <w:rPr>
          <w:rFonts w:cs="Times New Roman"/>
          <w:sz w:val="22"/>
          <w:szCs w:val="22"/>
        </w:rPr>
        <w:t>м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простор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без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основни</w:t>
      </w:r>
      <w:r w:rsidRPr="00AB7E3C">
        <w:rPr>
          <w:rFonts w:cs="Times New Roman"/>
          <w:sz w:val="22"/>
          <w:szCs w:val="22"/>
        </w:rPr>
        <w:t>х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хигијенско- санитарних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pacing w:val="2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сло</w:t>
      </w:r>
      <w:r w:rsidRPr="00AB7E3C">
        <w:rPr>
          <w:rFonts w:cs="Times New Roman"/>
          <w:spacing w:val="-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- </w:t>
      </w:r>
      <w:r w:rsidRPr="00AB7E3C">
        <w:rPr>
          <w:rFonts w:cs="Times New Roman"/>
          <w:spacing w:val="-1"/>
          <w:sz w:val="22"/>
          <w:szCs w:val="22"/>
        </w:rPr>
        <w:t>изјав</w:t>
      </w:r>
      <w:r w:rsidRPr="00AB7E3C">
        <w:rPr>
          <w:rFonts w:cs="Times New Roman"/>
          <w:sz w:val="22"/>
          <w:szCs w:val="22"/>
        </w:rPr>
        <w:t>а оверена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орга</w:t>
      </w:r>
      <w:r w:rsidRPr="00AB7E3C">
        <w:rPr>
          <w:rFonts w:cs="Times New Roman"/>
          <w:spacing w:val="-2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 xml:space="preserve"> управ</w:t>
      </w:r>
      <w:r w:rsidRPr="00AB7E3C">
        <w:rPr>
          <w:rFonts w:cs="Times New Roman"/>
          <w:sz w:val="22"/>
          <w:szCs w:val="22"/>
        </w:rPr>
        <w:t xml:space="preserve">е или </w:t>
      </w:r>
      <w:r w:rsidRPr="00AB7E3C">
        <w:rPr>
          <w:rFonts w:cs="Times New Roman"/>
          <w:spacing w:val="-1"/>
          <w:sz w:val="22"/>
          <w:szCs w:val="22"/>
        </w:rPr>
        <w:t>суд</w:t>
      </w:r>
      <w:r w:rsidRPr="00AB7E3C">
        <w:rPr>
          <w:rFonts w:cs="Times New Roman"/>
          <w:spacing w:val="1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;</w:t>
      </w:r>
    </w:p>
    <w:p w:rsidR="00F933E5" w:rsidRPr="00AB7E3C" w:rsidRDefault="00A561F8" w:rsidP="00504EEE">
      <w:pPr>
        <w:pStyle w:val="BodyText"/>
        <w:ind w:left="809" w:right="119" w:hanging="284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b/>
          <w:spacing w:val="-1"/>
          <w:sz w:val="22"/>
          <w:szCs w:val="22"/>
        </w:rPr>
        <w:t>6.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Дока</w:t>
      </w:r>
      <w:r w:rsidR="00F933E5" w:rsidRPr="00AB7E3C">
        <w:rPr>
          <w:rFonts w:cs="Times New Roman"/>
          <w:sz w:val="22"/>
          <w:szCs w:val="22"/>
        </w:rPr>
        <w:t>з</w:t>
      </w:r>
      <w:r w:rsidR="00F933E5" w:rsidRPr="00AB7E3C">
        <w:rPr>
          <w:rFonts w:cs="Times New Roman"/>
          <w:spacing w:val="-2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 приходима:</w:t>
      </w:r>
    </w:p>
    <w:p w:rsidR="00F933E5" w:rsidRPr="00AB7E3C" w:rsidRDefault="00F933E5" w:rsidP="00504EEE">
      <w:pPr>
        <w:pStyle w:val="BodyText"/>
        <w:numPr>
          <w:ilvl w:val="1"/>
          <w:numId w:val="7"/>
        </w:numPr>
        <w:tabs>
          <w:tab w:val="left" w:pos="851"/>
        </w:tabs>
        <w:ind w:left="809" w:right="122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1"/>
          <w:sz w:val="22"/>
          <w:szCs w:val="22"/>
        </w:rPr>
        <w:t>Потврд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2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7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незапосленост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26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з</w:t>
      </w:r>
      <w:r w:rsidRPr="00AB7E3C">
        <w:rPr>
          <w:rFonts w:cs="Times New Roman"/>
          <w:spacing w:val="26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Н</w:t>
      </w:r>
      <w:r w:rsidRPr="00AB7E3C">
        <w:rPr>
          <w:rFonts w:cs="Times New Roman"/>
          <w:spacing w:val="1"/>
          <w:sz w:val="22"/>
          <w:szCs w:val="22"/>
        </w:rPr>
        <w:t>а</w:t>
      </w:r>
      <w:r w:rsidRPr="00AB7E3C">
        <w:rPr>
          <w:rFonts w:cs="Times New Roman"/>
          <w:spacing w:val="-1"/>
          <w:sz w:val="22"/>
          <w:szCs w:val="22"/>
        </w:rPr>
        <w:t>ционалн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27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сл</w:t>
      </w:r>
      <w:r w:rsidRPr="00AB7E3C">
        <w:rPr>
          <w:rFonts w:cs="Times New Roman"/>
          <w:spacing w:val="2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жб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2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за</w:t>
      </w:r>
      <w:r w:rsidRPr="00AB7E3C">
        <w:rPr>
          <w:rFonts w:cs="Times New Roman"/>
          <w:spacing w:val="26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запошљавањ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2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за</w:t>
      </w:r>
      <w:r w:rsidRPr="00AB7E3C">
        <w:rPr>
          <w:rFonts w:cs="Times New Roman"/>
          <w:spacing w:val="2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незапослене чланове</w:t>
      </w:r>
      <w:r w:rsidRPr="00AB7E3C">
        <w:rPr>
          <w:rFonts w:cs="Times New Roman"/>
          <w:sz w:val="22"/>
          <w:szCs w:val="22"/>
        </w:rPr>
        <w:tab/>
      </w:r>
      <w:r w:rsidRPr="00AB7E3C">
        <w:rPr>
          <w:rFonts w:cs="Times New Roman"/>
          <w:spacing w:val="-2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>ородичног</w:t>
      </w:r>
      <w:r w:rsidRPr="00AB7E3C">
        <w:rPr>
          <w:rFonts w:cs="Times New Roman"/>
          <w:spacing w:val="39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домаћинств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4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регистроване</w:t>
      </w:r>
      <w:r w:rsidRPr="00AB7E3C">
        <w:rPr>
          <w:rFonts w:cs="Times New Roman"/>
          <w:spacing w:val="4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4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Националној</w:t>
      </w:r>
      <w:r w:rsidRPr="00AB7E3C">
        <w:rPr>
          <w:rFonts w:cs="Times New Roman"/>
          <w:spacing w:val="4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с</w:t>
      </w:r>
      <w:r w:rsidRPr="00AB7E3C">
        <w:rPr>
          <w:rFonts w:cs="Times New Roman"/>
          <w:spacing w:val="-1"/>
          <w:sz w:val="22"/>
          <w:szCs w:val="22"/>
        </w:rPr>
        <w:t>л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2"/>
          <w:sz w:val="22"/>
          <w:szCs w:val="22"/>
        </w:rPr>
        <w:t>ж</w:t>
      </w:r>
      <w:r w:rsidRPr="00AB7E3C">
        <w:rPr>
          <w:rFonts w:cs="Times New Roman"/>
          <w:sz w:val="22"/>
          <w:szCs w:val="22"/>
        </w:rPr>
        <w:t>би</w:t>
      </w:r>
      <w:r w:rsidRPr="00AB7E3C">
        <w:rPr>
          <w:rFonts w:cs="Times New Roman"/>
          <w:spacing w:val="4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за запошљавање;</w:t>
      </w:r>
      <w:r w:rsidRPr="00AB7E3C">
        <w:rPr>
          <w:rFonts w:cs="Times New Roman"/>
          <w:spacing w:val="1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случај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да</w:t>
      </w:r>
      <w:r w:rsidRPr="00AB7E3C">
        <w:rPr>
          <w:rFonts w:cs="Times New Roman"/>
          <w:spacing w:val="1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се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рад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незапосленом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члан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пород</w:t>
      </w:r>
      <w:r w:rsidRPr="00AB7E3C">
        <w:rPr>
          <w:rFonts w:cs="Times New Roman"/>
          <w:spacing w:val="-2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ч</w:t>
      </w:r>
      <w:r w:rsidRPr="00AB7E3C">
        <w:rPr>
          <w:rFonts w:cs="Times New Roman"/>
          <w:spacing w:val="-2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ог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домаћи</w:t>
      </w:r>
      <w:r w:rsidRPr="00AB7E3C">
        <w:rPr>
          <w:rFonts w:cs="Times New Roman"/>
          <w:spacing w:val="-2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ства који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није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регистрова</w:t>
      </w:r>
      <w:r w:rsidRPr="00AB7E3C">
        <w:rPr>
          <w:rFonts w:cs="Times New Roman"/>
          <w:sz w:val="22"/>
          <w:szCs w:val="22"/>
        </w:rPr>
        <w:t>н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ко</w:t>
      </w:r>
      <w:r w:rsidRPr="00AB7E3C">
        <w:rPr>
          <w:rFonts w:cs="Times New Roman"/>
          <w:sz w:val="22"/>
          <w:szCs w:val="22"/>
        </w:rPr>
        <w:t>д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Националне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служб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за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запо</w:t>
      </w:r>
      <w:r w:rsidRPr="00AB7E3C">
        <w:rPr>
          <w:rFonts w:cs="Times New Roman"/>
          <w:spacing w:val="-2"/>
          <w:sz w:val="22"/>
          <w:szCs w:val="22"/>
        </w:rPr>
        <w:t>ш</w:t>
      </w:r>
      <w:r w:rsidRPr="00AB7E3C">
        <w:rPr>
          <w:rFonts w:cs="Times New Roman"/>
          <w:spacing w:val="-1"/>
          <w:sz w:val="22"/>
          <w:szCs w:val="22"/>
        </w:rPr>
        <w:t>љ</w:t>
      </w:r>
      <w:r w:rsidRPr="00AB7E3C">
        <w:rPr>
          <w:rFonts w:cs="Times New Roman"/>
          <w:sz w:val="22"/>
          <w:szCs w:val="22"/>
        </w:rPr>
        <w:t>авање,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изјав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оверена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к</w:t>
      </w:r>
      <w:r w:rsidRPr="00AB7E3C">
        <w:rPr>
          <w:rFonts w:cs="Times New Roman"/>
          <w:spacing w:val="1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д надлежног</w:t>
      </w:r>
      <w:r w:rsidRPr="00AB7E3C">
        <w:rPr>
          <w:rFonts w:cs="Times New Roman"/>
          <w:spacing w:val="-1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органа</w:t>
      </w:r>
      <w:r w:rsidRPr="00AB7E3C">
        <w:rPr>
          <w:rFonts w:cs="Times New Roman"/>
          <w:spacing w:val="-1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којом</w:t>
      </w:r>
      <w:r w:rsidRPr="00AB7E3C">
        <w:rPr>
          <w:rFonts w:cs="Times New Roman"/>
          <w:spacing w:val="-1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се</w:t>
      </w:r>
      <w:r w:rsidRPr="00AB7E3C">
        <w:rPr>
          <w:rFonts w:cs="Times New Roman"/>
          <w:spacing w:val="-1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потврђује</w:t>
      </w:r>
      <w:r w:rsidRPr="00AB7E3C">
        <w:rPr>
          <w:rFonts w:cs="Times New Roman"/>
          <w:spacing w:val="-1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да</w:t>
      </w:r>
      <w:r w:rsidRPr="00AB7E3C">
        <w:rPr>
          <w:rFonts w:cs="Times New Roman"/>
          <w:spacing w:val="-1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је</w:t>
      </w:r>
      <w:r w:rsidRPr="00AB7E3C">
        <w:rPr>
          <w:rFonts w:cs="Times New Roman"/>
          <w:spacing w:val="-1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подносилац</w:t>
      </w:r>
      <w:r w:rsidRPr="00AB7E3C">
        <w:rPr>
          <w:rFonts w:cs="Times New Roman"/>
          <w:spacing w:val="-1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незапослен</w:t>
      </w:r>
      <w:r w:rsidRPr="00AB7E3C">
        <w:rPr>
          <w:rFonts w:cs="Times New Roman"/>
          <w:spacing w:val="-1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да</w:t>
      </w:r>
      <w:r w:rsidRPr="00AB7E3C">
        <w:rPr>
          <w:rFonts w:cs="Times New Roman"/>
          <w:spacing w:val="-1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нема</w:t>
      </w:r>
      <w:r w:rsidRPr="00AB7E3C">
        <w:rPr>
          <w:rFonts w:cs="Times New Roman"/>
          <w:spacing w:val="-1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приходе;</w:t>
      </w:r>
    </w:p>
    <w:p w:rsidR="00F933E5" w:rsidRPr="00AB7E3C" w:rsidRDefault="00F933E5" w:rsidP="00504EEE">
      <w:pPr>
        <w:pStyle w:val="BodyText"/>
        <w:numPr>
          <w:ilvl w:val="1"/>
          <w:numId w:val="7"/>
        </w:numPr>
        <w:tabs>
          <w:tab w:val="left" w:pos="809"/>
        </w:tabs>
        <w:ind w:left="809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Уверење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исплаћеној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накнади</w:t>
      </w:r>
      <w:r w:rsidRPr="00AB7E3C">
        <w:rPr>
          <w:rFonts w:cs="Times New Roman"/>
          <w:spacing w:val="-1"/>
          <w:sz w:val="22"/>
          <w:szCs w:val="22"/>
        </w:rPr>
        <w:t xml:space="preserve"> и</w:t>
      </w:r>
      <w:r w:rsidRPr="00AB7E3C">
        <w:rPr>
          <w:rFonts w:cs="Times New Roman"/>
          <w:sz w:val="22"/>
          <w:szCs w:val="22"/>
        </w:rPr>
        <w:t>з Националне с</w:t>
      </w:r>
      <w:r w:rsidRPr="00AB7E3C">
        <w:rPr>
          <w:rFonts w:cs="Times New Roman"/>
          <w:spacing w:val="-1"/>
          <w:sz w:val="22"/>
          <w:szCs w:val="22"/>
        </w:rPr>
        <w:t>л</w:t>
      </w:r>
      <w:r w:rsidRPr="00AB7E3C">
        <w:rPr>
          <w:rFonts w:cs="Times New Roman"/>
          <w:spacing w:val="2"/>
          <w:sz w:val="22"/>
          <w:szCs w:val="22"/>
        </w:rPr>
        <w:t>у</w:t>
      </w:r>
      <w:r w:rsidRPr="00AB7E3C">
        <w:rPr>
          <w:rFonts w:cs="Times New Roman"/>
          <w:spacing w:val="-2"/>
          <w:sz w:val="22"/>
          <w:szCs w:val="22"/>
        </w:rPr>
        <w:t>ж</w:t>
      </w:r>
      <w:r w:rsidRPr="00AB7E3C">
        <w:rPr>
          <w:rFonts w:cs="Times New Roman"/>
          <w:sz w:val="22"/>
          <w:szCs w:val="22"/>
        </w:rPr>
        <w:t>бе за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запошљавање;</w:t>
      </w:r>
    </w:p>
    <w:p w:rsidR="00F933E5" w:rsidRPr="00AB7E3C" w:rsidRDefault="00F933E5" w:rsidP="00504EEE">
      <w:pPr>
        <w:pStyle w:val="BodyText"/>
        <w:numPr>
          <w:ilvl w:val="1"/>
          <w:numId w:val="7"/>
        </w:numPr>
        <w:tabs>
          <w:tab w:val="left" w:pos="869"/>
        </w:tabs>
        <w:ind w:left="809" w:right="123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1"/>
          <w:sz w:val="22"/>
          <w:szCs w:val="22"/>
        </w:rPr>
        <w:t>Потврд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послодавца</w:t>
      </w:r>
      <w:r w:rsidRPr="00AB7E3C">
        <w:rPr>
          <w:rFonts w:cs="Times New Roman"/>
          <w:spacing w:val="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6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висин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6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мања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месе</w:t>
      </w:r>
      <w:r w:rsidRPr="00AB7E3C">
        <w:rPr>
          <w:rFonts w:cs="Times New Roman"/>
          <w:spacing w:val="-2"/>
          <w:sz w:val="22"/>
          <w:szCs w:val="22"/>
        </w:rPr>
        <w:t>ц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који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претходи</w:t>
      </w:r>
      <w:r w:rsidRPr="00AB7E3C">
        <w:rPr>
          <w:rFonts w:cs="Times New Roman"/>
          <w:spacing w:val="6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месец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7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под</w:t>
      </w:r>
      <w:r w:rsidRPr="00AB7E3C">
        <w:rPr>
          <w:rFonts w:cs="Times New Roman"/>
          <w:spacing w:val="-2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ошења пријаве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17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јавн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пози</w:t>
      </w:r>
      <w:r w:rsidRPr="00AB7E3C">
        <w:rPr>
          <w:rFonts w:cs="Times New Roman"/>
          <w:sz w:val="22"/>
          <w:szCs w:val="22"/>
        </w:rPr>
        <w:t>в</w:t>
      </w:r>
      <w:r w:rsidRPr="00AB7E3C">
        <w:rPr>
          <w:rFonts w:cs="Times New Roman"/>
          <w:spacing w:val="17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–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за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зап</w:t>
      </w:r>
      <w:r w:rsidRPr="00AB7E3C">
        <w:rPr>
          <w:rFonts w:cs="Times New Roman"/>
          <w:spacing w:val="-2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с</w:t>
      </w:r>
      <w:r w:rsidRPr="00AB7E3C">
        <w:rPr>
          <w:rFonts w:cs="Times New Roman"/>
          <w:spacing w:val="-1"/>
          <w:sz w:val="22"/>
          <w:szCs w:val="22"/>
        </w:rPr>
        <w:t>л</w:t>
      </w:r>
      <w:r w:rsidRPr="00AB7E3C">
        <w:rPr>
          <w:rFonts w:cs="Times New Roman"/>
          <w:sz w:val="22"/>
          <w:szCs w:val="22"/>
        </w:rPr>
        <w:t>ене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чланов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породич</w:t>
      </w:r>
      <w:r w:rsidRPr="00AB7E3C">
        <w:rPr>
          <w:rFonts w:cs="Times New Roman"/>
          <w:spacing w:val="-2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ог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домаћи</w:t>
      </w:r>
      <w:r w:rsidRPr="00AB7E3C">
        <w:rPr>
          <w:rFonts w:cs="Times New Roman"/>
          <w:spacing w:val="-2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ства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или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 xml:space="preserve">изјава </w:t>
      </w:r>
      <w:r w:rsidRPr="00AB7E3C">
        <w:rPr>
          <w:rFonts w:cs="Times New Roman"/>
          <w:sz w:val="22"/>
          <w:szCs w:val="22"/>
        </w:rPr>
        <w:t>оверена</w:t>
      </w:r>
      <w:r w:rsidRPr="00AB7E3C">
        <w:rPr>
          <w:rFonts w:cs="Times New Roman"/>
          <w:spacing w:val="19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ко</w:t>
      </w:r>
      <w:r w:rsidRPr="00AB7E3C">
        <w:rPr>
          <w:rFonts w:cs="Times New Roman"/>
          <w:sz w:val="22"/>
          <w:szCs w:val="22"/>
        </w:rPr>
        <w:t>д</w:t>
      </w:r>
      <w:r w:rsidRPr="00AB7E3C">
        <w:rPr>
          <w:rFonts w:cs="Times New Roman"/>
          <w:spacing w:val="1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над</w:t>
      </w:r>
      <w:r w:rsidRPr="00AB7E3C">
        <w:rPr>
          <w:rFonts w:cs="Times New Roman"/>
          <w:spacing w:val="-1"/>
          <w:sz w:val="22"/>
          <w:szCs w:val="22"/>
        </w:rPr>
        <w:t>л</w:t>
      </w:r>
      <w:r w:rsidRPr="00AB7E3C">
        <w:rPr>
          <w:rFonts w:cs="Times New Roman"/>
          <w:sz w:val="22"/>
          <w:szCs w:val="22"/>
        </w:rPr>
        <w:t>ежног</w:t>
      </w:r>
      <w:r w:rsidRPr="00AB7E3C">
        <w:rPr>
          <w:rFonts w:cs="Times New Roman"/>
          <w:spacing w:val="1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органа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да</w:t>
      </w:r>
      <w:r w:rsidRPr="00AB7E3C">
        <w:rPr>
          <w:rFonts w:cs="Times New Roman"/>
          <w:spacing w:val="19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Подносила</w:t>
      </w:r>
      <w:r w:rsidRPr="00AB7E3C">
        <w:rPr>
          <w:rFonts w:cs="Times New Roman"/>
          <w:sz w:val="22"/>
          <w:szCs w:val="22"/>
        </w:rPr>
        <w:t>ц</w:t>
      </w:r>
      <w:r w:rsidRPr="00AB7E3C">
        <w:rPr>
          <w:rFonts w:cs="Times New Roman"/>
          <w:spacing w:val="18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пријав</w:t>
      </w:r>
      <w:r w:rsidRPr="00AB7E3C">
        <w:rPr>
          <w:rFonts w:cs="Times New Roman"/>
          <w:sz w:val="22"/>
          <w:szCs w:val="22"/>
        </w:rPr>
        <w:t>е,</w:t>
      </w:r>
      <w:r w:rsidRPr="00AB7E3C">
        <w:rPr>
          <w:rFonts w:cs="Times New Roman"/>
          <w:spacing w:val="1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однос</w:t>
      </w:r>
      <w:r w:rsidRPr="00AB7E3C">
        <w:rPr>
          <w:rFonts w:cs="Times New Roman"/>
          <w:spacing w:val="-2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члан</w:t>
      </w:r>
      <w:r w:rsidRPr="00AB7E3C">
        <w:rPr>
          <w:rFonts w:cs="Times New Roman"/>
          <w:spacing w:val="17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њ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говог породичног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домаћинс</w:t>
      </w:r>
      <w:r w:rsidRPr="00AB7E3C">
        <w:rPr>
          <w:rFonts w:cs="Times New Roman"/>
          <w:spacing w:val="-2"/>
          <w:sz w:val="22"/>
          <w:szCs w:val="22"/>
        </w:rPr>
        <w:t>т</w:t>
      </w:r>
      <w:r w:rsidRPr="00AB7E3C">
        <w:rPr>
          <w:rFonts w:cs="Times New Roman"/>
          <w:spacing w:val="-1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а остварује одређе</w:t>
      </w:r>
      <w:r w:rsidRPr="00AB7E3C">
        <w:rPr>
          <w:rFonts w:cs="Times New Roman"/>
          <w:spacing w:val="-2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повремене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приходе;</w:t>
      </w:r>
    </w:p>
    <w:p w:rsidR="00F933E5" w:rsidRPr="00AB7E3C" w:rsidRDefault="00F933E5" w:rsidP="00504EEE">
      <w:pPr>
        <w:pStyle w:val="BodyText"/>
        <w:numPr>
          <w:ilvl w:val="1"/>
          <w:numId w:val="7"/>
        </w:numPr>
        <w:tabs>
          <w:tab w:val="left" w:pos="809"/>
        </w:tabs>
        <w:ind w:left="809" w:right="122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Чек</w:t>
      </w:r>
      <w:r w:rsidRPr="00AB7E3C">
        <w:rPr>
          <w:rFonts w:cs="Times New Roman"/>
          <w:spacing w:val="-1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од</w:t>
      </w:r>
      <w:r w:rsidRPr="00AB7E3C">
        <w:rPr>
          <w:rFonts w:cs="Times New Roman"/>
          <w:spacing w:val="-1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пензије</w:t>
      </w:r>
      <w:r w:rsidRPr="00AB7E3C">
        <w:rPr>
          <w:rFonts w:cs="Times New Roman"/>
          <w:spacing w:val="-1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за</w:t>
      </w:r>
      <w:r w:rsidRPr="00AB7E3C">
        <w:rPr>
          <w:rFonts w:cs="Times New Roman"/>
          <w:spacing w:val="-1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месец</w:t>
      </w:r>
      <w:r w:rsidRPr="00AB7E3C">
        <w:rPr>
          <w:rFonts w:cs="Times New Roman"/>
          <w:spacing w:val="-1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који</w:t>
      </w:r>
      <w:r w:rsidRPr="00AB7E3C">
        <w:rPr>
          <w:rFonts w:cs="Times New Roman"/>
          <w:spacing w:val="-1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претходи</w:t>
      </w:r>
      <w:r w:rsidRPr="00AB7E3C">
        <w:rPr>
          <w:rFonts w:cs="Times New Roman"/>
          <w:spacing w:val="-1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месе</w:t>
      </w:r>
      <w:r w:rsidRPr="00AB7E3C">
        <w:rPr>
          <w:rFonts w:cs="Times New Roman"/>
          <w:spacing w:val="-2"/>
          <w:sz w:val="22"/>
          <w:szCs w:val="22"/>
        </w:rPr>
        <w:t>ц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подношења</w:t>
      </w:r>
      <w:r w:rsidRPr="00AB7E3C">
        <w:rPr>
          <w:rFonts w:cs="Times New Roman"/>
          <w:spacing w:val="-1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пријаве</w:t>
      </w:r>
      <w:r w:rsidRPr="00AB7E3C">
        <w:rPr>
          <w:rFonts w:cs="Times New Roman"/>
          <w:spacing w:val="-10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1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јавни</w:t>
      </w:r>
      <w:r w:rsidRPr="00AB7E3C">
        <w:rPr>
          <w:rFonts w:cs="Times New Roman"/>
          <w:spacing w:val="-10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пози</w:t>
      </w:r>
      <w:r w:rsidRPr="00AB7E3C">
        <w:rPr>
          <w:rFonts w:cs="Times New Roman"/>
          <w:sz w:val="22"/>
          <w:szCs w:val="22"/>
        </w:rPr>
        <w:t>в</w:t>
      </w:r>
      <w:r w:rsidRPr="00AB7E3C">
        <w:rPr>
          <w:rFonts w:cs="Times New Roman"/>
          <w:spacing w:val="-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или уколико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л</w:t>
      </w:r>
      <w:r w:rsidRPr="00AB7E3C">
        <w:rPr>
          <w:rFonts w:cs="Times New Roman"/>
          <w:spacing w:val="-2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це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оствар</w:t>
      </w:r>
      <w:r w:rsidRPr="00AB7E3C">
        <w:rPr>
          <w:rFonts w:cs="Times New Roman"/>
          <w:spacing w:val="2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прихо</w:t>
      </w:r>
      <w:r w:rsidRPr="00AB7E3C">
        <w:rPr>
          <w:rFonts w:cs="Times New Roman"/>
          <w:sz w:val="22"/>
          <w:szCs w:val="22"/>
        </w:rPr>
        <w:t>д</w:t>
      </w:r>
      <w:r w:rsidRPr="00AB7E3C">
        <w:rPr>
          <w:rFonts w:cs="Times New Roman"/>
          <w:spacing w:val="-5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осно</w:t>
      </w:r>
      <w:r w:rsidRPr="00AB7E3C">
        <w:rPr>
          <w:rFonts w:cs="Times New Roman"/>
          <w:spacing w:val="-2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пензије</w:t>
      </w:r>
      <w:r w:rsidRPr="00AB7E3C">
        <w:rPr>
          <w:rFonts w:cs="Times New Roman"/>
          <w:spacing w:val="-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-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потврд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надлежн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с</w:t>
      </w:r>
      <w:r w:rsidRPr="00AB7E3C">
        <w:rPr>
          <w:rFonts w:cs="Times New Roman"/>
          <w:spacing w:val="-1"/>
          <w:sz w:val="22"/>
          <w:szCs w:val="22"/>
        </w:rPr>
        <w:t>л</w:t>
      </w:r>
      <w:r w:rsidRPr="00AB7E3C">
        <w:rPr>
          <w:rFonts w:cs="Times New Roman"/>
          <w:sz w:val="22"/>
          <w:szCs w:val="22"/>
        </w:rPr>
        <w:t>ужбе</w:t>
      </w:r>
      <w:r w:rsidRPr="00AB7E3C">
        <w:rPr>
          <w:rFonts w:cs="Times New Roman"/>
          <w:spacing w:val="-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или </w:t>
      </w:r>
      <w:r w:rsidRPr="00AB7E3C">
        <w:rPr>
          <w:rFonts w:cs="Times New Roman"/>
          <w:spacing w:val="-1"/>
          <w:sz w:val="22"/>
          <w:szCs w:val="22"/>
        </w:rPr>
        <w:t>изјав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1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оверена</w:t>
      </w:r>
      <w:r w:rsidRPr="00AB7E3C">
        <w:rPr>
          <w:rFonts w:cs="Times New Roman"/>
          <w:spacing w:val="-15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ко</w:t>
      </w:r>
      <w:r w:rsidRPr="00AB7E3C">
        <w:rPr>
          <w:rFonts w:cs="Times New Roman"/>
          <w:sz w:val="22"/>
          <w:szCs w:val="22"/>
        </w:rPr>
        <w:t>д</w:t>
      </w:r>
      <w:r w:rsidRPr="00AB7E3C">
        <w:rPr>
          <w:rFonts w:cs="Times New Roman"/>
          <w:spacing w:val="-1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надлежног</w:t>
      </w:r>
      <w:r w:rsidRPr="00AB7E3C">
        <w:rPr>
          <w:rFonts w:cs="Times New Roman"/>
          <w:spacing w:val="-1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органа</w:t>
      </w:r>
      <w:r w:rsidRPr="00AB7E3C">
        <w:rPr>
          <w:rFonts w:cs="Times New Roman"/>
          <w:spacing w:val="-1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да</w:t>
      </w:r>
      <w:r w:rsidRPr="00AB7E3C">
        <w:rPr>
          <w:rFonts w:cs="Times New Roman"/>
          <w:spacing w:val="-1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лице</w:t>
      </w:r>
      <w:r w:rsidRPr="00AB7E3C">
        <w:rPr>
          <w:rFonts w:cs="Times New Roman"/>
          <w:spacing w:val="-14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15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оствар</w:t>
      </w:r>
      <w:r w:rsidRPr="00AB7E3C">
        <w:rPr>
          <w:rFonts w:cs="Times New Roman"/>
          <w:spacing w:val="2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1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примања</w:t>
      </w:r>
      <w:r w:rsidRPr="00AB7E3C">
        <w:rPr>
          <w:rFonts w:cs="Times New Roman"/>
          <w:spacing w:val="-16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15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основ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1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 xml:space="preserve">пензије </w:t>
      </w:r>
      <w:r w:rsidRPr="00AB7E3C">
        <w:rPr>
          <w:rFonts w:cs="Times New Roman"/>
          <w:sz w:val="22"/>
          <w:szCs w:val="22"/>
        </w:rPr>
        <w:t xml:space="preserve">у </w:t>
      </w:r>
      <w:r w:rsidRPr="00AB7E3C">
        <w:rPr>
          <w:rFonts w:cs="Times New Roman"/>
          <w:spacing w:val="-1"/>
          <w:sz w:val="22"/>
          <w:szCs w:val="22"/>
        </w:rPr>
        <w:t>Реп</w:t>
      </w:r>
      <w:r w:rsidRPr="00AB7E3C">
        <w:rPr>
          <w:rFonts w:cs="Times New Roman"/>
          <w:spacing w:val="1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блиц</w:t>
      </w:r>
      <w:r w:rsidRPr="00AB7E3C">
        <w:rPr>
          <w:rFonts w:cs="Times New Roman"/>
          <w:sz w:val="22"/>
          <w:szCs w:val="22"/>
        </w:rPr>
        <w:t>и Србији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/</w:t>
      </w:r>
      <w:r w:rsidRPr="00AB7E3C">
        <w:rPr>
          <w:rFonts w:cs="Times New Roman"/>
          <w:sz w:val="22"/>
          <w:szCs w:val="22"/>
        </w:rPr>
        <w:t>или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</w:t>
      </w:r>
      <w:r w:rsidRPr="00AB7E3C">
        <w:rPr>
          <w:rFonts w:cs="Times New Roman"/>
          <w:spacing w:val="-2"/>
          <w:sz w:val="22"/>
          <w:szCs w:val="22"/>
        </w:rPr>
        <w:t>р</w:t>
      </w:r>
      <w:r w:rsidRPr="00AB7E3C">
        <w:rPr>
          <w:rFonts w:cs="Times New Roman"/>
          <w:spacing w:val="2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г</w:t>
      </w:r>
      <w:r w:rsidRPr="00AB7E3C">
        <w:rPr>
          <w:rFonts w:cs="Times New Roman"/>
          <w:spacing w:val="-2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ј</w:t>
      </w:r>
      <w:r w:rsidRPr="00AB7E3C">
        <w:rPr>
          <w:rFonts w:cs="Times New Roman"/>
          <w:spacing w:val="-1"/>
          <w:sz w:val="22"/>
          <w:szCs w:val="22"/>
        </w:rPr>
        <w:t xml:space="preserve"> држав</w:t>
      </w:r>
      <w:r w:rsidRPr="00AB7E3C">
        <w:rPr>
          <w:rFonts w:cs="Times New Roman"/>
          <w:sz w:val="22"/>
          <w:szCs w:val="22"/>
        </w:rPr>
        <w:t>и;</w:t>
      </w:r>
    </w:p>
    <w:p w:rsidR="00F933E5" w:rsidRPr="00AB7E3C" w:rsidRDefault="00A561F8" w:rsidP="00504EEE">
      <w:pPr>
        <w:pStyle w:val="BodyText"/>
        <w:tabs>
          <w:tab w:val="left" w:pos="567"/>
        </w:tabs>
        <w:ind w:left="667" w:right="118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b/>
          <w:spacing w:val="-1"/>
          <w:sz w:val="22"/>
          <w:szCs w:val="22"/>
        </w:rPr>
        <w:t>7.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З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2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чланове</w:t>
      </w:r>
      <w:r w:rsidR="00F933E5" w:rsidRPr="00AB7E3C">
        <w:rPr>
          <w:rFonts w:cs="Times New Roman"/>
          <w:spacing w:val="2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породичног</w:t>
      </w:r>
      <w:r w:rsidR="00F933E5" w:rsidRPr="00AB7E3C">
        <w:rPr>
          <w:rFonts w:cs="Times New Roman"/>
          <w:spacing w:val="2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домаћинства</w:t>
      </w:r>
      <w:r w:rsidR="00F933E5" w:rsidRPr="00AB7E3C">
        <w:rPr>
          <w:rFonts w:cs="Times New Roman"/>
          <w:spacing w:val="27"/>
          <w:sz w:val="22"/>
          <w:szCs w:val="22"/>
        </w:rPr>
        <w:t xml:space="preserve"> 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з</w:t>
      </w:r>
      <w:r w:rsidR="00F933E5" w:rsidRPr="00AB7E3C">
        <w:rPr>
          <w:rFonts w:cs="Times New Roman"/>
          <w:spacing w:val="-2"/>
          <w:sz w:val="22"/>
          <w:szCs w:val="22"/>
        </w:rPr>
        <w:t>р</w:t>
      </w:r>
      <w:r w:rsidR="00F933E5" w:rsidRPr="00AB7E3C">
        <w:rPr>
          <w:rFonts w:cs="Times New Roman"/>
          <w:sz w:val="22"/>
          <w:szCs w:val="22"/>
        </w:rPr>
        <w:t>аста</w:t>
      </w:r>
      <w:r w:rsidR="00F933E5" w:rsidRPr="00AB7E3C">
        <w:rPr>
          <w:rFonts w:cs="Times New Roman"/>
          <w:spacing w:val="2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15</w:t>
      </w:r>
      <w:r w:rsidR="00F933E5" w:rsidRPr="00AB7E3C">
        <w:rPr>
          <w:rFonts w:cs="Times New Roman"/>
          <w:spacing w:val="2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до</w:t>
      </w:r>
      <w:r w:rsidR="00F933E5" w:rsidRPr="00AB7E3C">
        <w:rPr>
          <w:rFonts w:cs="Times New Roman"/>
          <w:spacing w:val="2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26</w:t>
      </w:r>
      <w:r w:rsidR="00F933E5" w:rsidRPr="00AB7E3C">
        <w:rPr>
          <w:rFonts w:cs="Times New Roman"/>
          <w:spacing w:val="2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г</w:t>
      </w:r>
      <w:r w:rsidR="00F933E5" w:rsidRPr="00AB7E3C">
        <w:rPr>
          <w:rFonts w:cs="Times New Roman"/>
          <w:spacing w:val="1"/>
          <w:sz w:val="22"/>
          <w:szCs w:val="22"/>
        </w:rPr>
        <w:t>о</w:t>
      </w:r>
      <w:r w:rsidR="00F933E5" w:rsidRPr="00AB7E3C">
        <w:rPr>
          <w:rFonts w:cs="Times New Roman"/>
          <w:sz w:val="22"/>
          <w:szCs w:val="22"/>
        </w:rPr>
        <w:t>дина</w:t>
      </w:r>
      <w:r w:rsidR="00F933E5" w:rsidRPr="00AB7E3C">
        <w:rPr>
          <w:rFonts w:cs="Times New Roman"/>
          <w:spacing w:val="2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-</w:t>
      </w:r>
      <w:r w:rsidR="00F933E5" w:rsidRPr="00AB7E3C">
        <w:rPr>
          <w:rFonts w:cs="Times New Roman"/>
          <w:spacing w:val="2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доказ</w:t>
      </w:r>
      <w:r w:rsidR="00F933E5" w:rsidRPr="00AB7E3C">
        <w:rPr>
          <w:rFonts w:cs="Times New Roman"/>
          <w:spacing w:val="2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</w:t>
      </w:r>
      <w:r w:rsidR="00F933E5" w:rsidRPr="00AB7E3C">
        <w:rPr>
          <w:rFonts w:cs="Times New Roman"/>
          <w:spacing w:val="27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школовањ</w:t>
      </w:r>
      <w:r w:rsidR="00F933E5" w:rsidRPr="00AB7E3C">
        <w:rPr>
          <w:rFonts w:cs="Times New Roman"/>
          <w:spacing w:val="1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, уколико</w:t>
      </w:r>
      <w:r w:rsidR="00F933E5" w:rsidRPr="00AB7E3C">
        <w:rPr>
          <w:rFonts w:cs="Times New Roman"/>
          <w:spacing w:val="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</w:t>
      </w:r>
      <w:r w:rsidR="00F933E5" w:rsidRPr="00AB7E3C">
        <w:rPr>
          <w:rFonts w:cs="Times New Roman"/>
          <w:spacing w:val="-2"/>
          <w:sz w:val="22"/>
          <w:szCs w:val="22"/>
        </w:rPr>
        <w:t>в</w:t>
      </w:r>
      <w:r w:rsidR="00F933E5" w:rsidRPr="00AB7E3C">
        <w:rPr>
          <w:rFonts w:cs="Times New Roman"/>
          <w:sz w:val="22"/>
          <w:szCs w:val="22"/>
        </w:rPr>
        <w:t>и</w:t>
      </w:r>
      <w:r w:rsidR="00F933E5" w:rsidRPr="00AB7E3C">
        <w:rPr>
          <w:rFonts w:cs="Times New Roman"/>
          <w:spacing w:val="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чланови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породичног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домаћинс</w:t>
      </w:r>
      <w:r w:rsidR="00F933E5" w:rsidRPr="00AB7E3C">
        <w:rPr>
          <w:rFonts w:cs="Times New Roman"/>
          <w:spacing w:val="-2"/>
          <w:sz w:val="22"/>
          <w:szCs w:val="22"/>
        </w:rPr>
        <w:t>т</w:t>
      </w:r>
      <w:r w:rsidR="00F933E5" w:rsidRPr="00AB7E3C">
        <w:rPr>
          <w:rFonts w:cs="Times New Roman"/>
          <w:spacing w:val="-1"/>
          <w:sz w:val="22"/>
          <w:szCs w:val="22"/>
        </w:rPr>
        <w:t>в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8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нис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9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н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школовањ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9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-</w:t>
      </w:r>
      <w:r w:rsidR="00F933E5" w:rsidRPr="00AB7E3C">
        <w:rPr>
          <w:rFonts w:cs="Times New Roman"/>
          <w:spacing w:val="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дока</w:t>
      </w:r>
      <w:r w:rsidR="00F933E5" w:rsidRPr="00AB7E3C">
        <w:rPr>
          <w:rFonts w:cs="Times New Roman"/>
          <w:spacing w:val="-2"/>
          <w:sz w:val="22"/>
          <w:szCs w:val="22"/>
        </w:rPr>
        <w:t>з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8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 xml:space="preserve">наведене </w:t>
      </w:r>
      <w:r w:rsidR="00F933E5" w:rsidRPr="00AB7E3C">
        <w:rPr>
          <w:rFonts w:cs="Times New Roman"/>
          <w:sz w:val="22"/>
          <w:szCs w:val="22"/>
        </w:rPr>
        <w:t>у тачки</w:t>
      </w:r>
      <w:r w:rsidR="00F933E5"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 xml:space="preserve">6) </w:t>
      </w:r>
      <w:r w:rsidR="00F933E5" w:rsidRPr="00AB7E3C">
        <w:rPr>
          <w:rFonts w:cs="Times New Roman"/>
          <w:spacing w:val="-1"/>
          <w:sz w:val="22"/>
          <w:szCs w:val="22"/>
        </w:rPr>
        <w:t>ово</w:t>
      </w:r>
      <w:r w:rsidR="00F933E5" w:rsidRPr="00AB7E3C">
        <w:rPr>
          <w:rFonts w:cs="Times New Roman"/>
          <w:sz w:val="22"/>
          <w:szCs w:val="22"/>
        </w:rPr>
        <w:t>г</w:t>
      </w:r>
      <w:r w:rsidR="00F933E5" w:rsidRPr="00AB7E3C">
        <w:rPr>
          <w:rFonts w:cs="Times New Roman"/>
          <w:spacing w:val="-1"/>
          <w:sz w:val="22"/>
          <w:szCs w:val="22"/>
        </w:rPr>
        <w:t xml:space="preserve"> став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(докази</w:t>
      </w:r>
      <w:r w:rsidR="00F933E5"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 приходима</w:t>
      </w:r>
      <w:r w:rsidR="00F933E5" w:rsidRPr="00AB7E3C">
        <w:rPr>
          <w:rFonts w:cs="Times New Roman"/>
          <w:spacing w:val="-1"/>
          <w:sz w:val="22"/>
          <w:szCs w:val="22"/>
        </w:rPr>
        <w:t>);</w:t>
      </w:r>
    </w:p>
    <w:p w:rsidR="00F933E5" w:rsidRPr="00AB7E3C" w:rsidRDefault="00A561F8" w:rsidP="00504EEE">
      <w:pPr>
        <w:pStyle w:val="BodyText"/>
        <w:tabs>
          <w:tab w:val="left" w:pos="667"/>
        </w:tabs>
        <w:ind w:left="667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b/>
          <w:spacing w:val="-1"/>
          <w:sz w:val="22"/>
          <w:szCs w:val="22"/>
        </w:rPr>
        <w:t>8.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Дока</w:t>
      </w:r>
      <w:r w:rsidR="00F933E5" w:rsidRPr="00AB7E3C">
        <w:rPr>
          <w:rFonts w:cs="Times New Roman"/>
          <w:sz w:val="22"/>
          <w:szCs w:val="22"/>
        </w:rPr>
        <w:t>з</w:t>
      </w:r>
      <w:r w:rsidR="00F933E5" w:rsidRPr="00AB7E3C">
        <w:rPr>
          <w:rFonts w:cs="Times New Roman"/>
          <w:spacing w:val="-15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за</w:t>
      </w:r>
      <w:r w:rsidR="00F933E5" w:rsidRPr="00AB7E3C">
        <w:rPr>
          <w:rFonts w:cs="Times New Roman"/>
          <w:spacing w:val="-15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</w:t>
      </w:r>
      <w:r w:rsidR="00F933E5" w:rsidRPr="00AB7E3C">
        <w:rPr>
          <w:rFonts w:cs="Times New Roman"/>
          <w:spacing w:val="1"/>
          <w:sz w:val="22"/>
          <w:szCs w:val="22"/>
        </w:rPr>
        <w:t>о</w:t>
      </w:r>
      <w:r w:rsidR="00F933E5" w:rsidRPr="00AB7E3C">
        <w:rPr>
          <w:rFonts w:cs="Times New Roman"/>
          <w:sz w:val="22"/>
          <w:szCs w:val="22"/>
        </w:rPr>
        <w:t>родично</w:t>
      </w:r>
      <w:r w:rsidR="00F933E5" w:rsidRPr="00AB7E3C">
        <w:rPr>
          <w:rFonts w:cs="Times New Roman"/>
          <w:spacing w:val="-15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домаћинство</w:t>
      </w:r>
      <w:r w:rsidR="00F933E5" w:rsidRPr="00AB7E3C">
        <w:rPr>
          <w:rFonts w:cs="Times New Roman"/>
          <w:spacing w:val="-15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са</w:t>
      </w:r>
      <w:r w:rsidR="00F933E5" w:rsidRPr="00AB7E3C">
        <w:rPr>
          <w:rFonts w:cs="Times New Roman"/>
          <w:spacing w:val="-15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детето</w:t>
      </w:r>
      <w:r w:rsidR="00F933E5" w:rsidRPr="00AB7E3C">
        <w:rPr>
          <w:rFonts w:cs="Times New Roman"/>
          <w:sz w:val="22"/>
          <w:szCs w:val="22"/>
        </w:rPr>
        <w:t>м</w:t>
      </w:r>
      <w:r w:rsidR="00F933E5" w:rsidRPr="00AB7E3C">
        <w:rPr>
          <w:rFonts w:cs="Times New Roman"/>
          <w:spacing w:val="-1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са</w:t>
      </w:r>
      <w:r w:rsidR="00F933E5" w:rsidRPr="00AB7E3C">
        <w:rPr>
          <w:rFonts w:cs="Times New Roman"/>
          <w:spacing w:val="-15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инвалидитето</w:t>
      </w:r>
      <w:r w:rsidR="00F933E5" w:rsidRPr="00AB7E3C">
        <w:rPr>
          <w:rFonts w:cs="Times New Roman"/>
          <w:sz w:val="22"/>
          <w:szCs w:val="22"/>
        </w:rPr>
        <w:t>м</w:t>
      </w:r>
      <w:r w:rsidR="00F933E5" w:rsidRPr="00AB7E3C">
        <w:rPr>
          <w:rFonts w:cs="Times New Roman"/>
          <w:spacing w:val="-1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или</w:t>
      </w:r>
      <w:r w:rsidR="00F933E5" w:rsidRPr="00AB7E3C">
        <w:rPr>
          <w:rFonts w:cs="Times New Roman"/>
          <w:spacing w:val="-1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сметњама</w:t>
      </w:r>
      <w:r w:rsidR="00F933E5" w:rsidRPr="00AB7E3C">
        <w:rPr>
          <w:rFonts w:cs="Times New Roman"/>
          <w:spacing w:val="-1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-14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развоју</w:t>
      </w:r>
    </w:p>
    <w:p w:rsidR="00F933E5" w:rsidRPr="00AB7E3C" w:rsidRDefault="00F933E5" w:rsidP="00504EEE">
      <w:pPr>
        <w:pStyle w:val="BodyText"/>
        <w:numPr>
          <w:ilvl w:val="1"/>
          <w:numId w:val="7"/>
        </w:numPr>
        <w:tabs>
          <w:tab w:val="left" w:pos="820"/>
        </w:tabs>
        <w:ind w:left="667" w:right="120" w:firstLine="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1"/>
          <w:sz w:val="22"/>
          <w:szCs w:val="22"/>
        </w:rPr>
        <w:t>Решењ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Комисије</w:t>
      </w:r>
      <w:r w:rsidRPr="00AB7E3C">
        <w:rPr>
          <w:rFonts w:cs="Times New Roman"/>
          <w:spacing w:val="1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за</w:t>
      </w:r>
      <w:r w:rsidRPr="00AB7E3C">
        <w:rPr>
          <w:rFonts w:cs="Times New Roman"/>
          <w:spacing w:val="11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категоризациј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1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деце</w:t>
      </w:r>
      <w:r w:rsidRPr="00AB7E3C">
        <w:rPr>
          <w:rFonts w:cs="Times New Roman"/>
          <w:spacing w:val="11"/>
          <w:sz w:val="22"/>
          <w:szCs w:val="22"/>
        </w:rPr>
        <w:t xml:space="preserve"> </w:t>
      </w:r>
      <w:r w:rsidRPr="00AB7E3C">
        <w:rPr>
          <w:rFonts w:cs="Times New Roman"/>
          <w:spacing w:val="-2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ли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мишљењ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инте</w:t>
      </w:r>
      <w:r w:rsidRPr="00AB7E3C">
        <w:rPr>
          <w:rFonts w:cs="Times New Roman"/>
          <w:spacing w:val="-1"/>
          <w:sz w:val="22"/>
          <w:szCs w:val="22"/>
        </w:rPr>
        <w:t>р</w:t>
      </w:r>
      <w:r w:rsidRPr="00AB7E3C">
        <w:rPr>
          <w:rFonts w:cs="Times New Roman"/>
          <w:sz w:val="22"/>
          <w:szCs w:val="22"/>
        </w:rPr>
        <w:t>-</w:t>
      </w:r>
      <w:r w:rsidRPr="00AB7E3C">
        <w:rPr>
          <w:rFonts w:cs="Times New Roman"/>
          <w:spacing w:val="-1"/>
          <w:sz w:val="22"/>
          <w:szCs w:val="22"/>
        </w:rPr>
        <w:t>ресорн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1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комисије</w:t>
      </w:r>
      <w:r w:rsidRPr="00AB7E3C">
        <w:rPr>
          <w:rFonts w:cs="Times New Roman"/>
          <w:spacing w:val="11"/>
          <w:sz w:val="22"/>
          <w:szCs w:val="22"/>
        </w:rPr>
        <w:t xml:space="preserve"> </w:t>
      </w:r>
      <w:r w:rsidRPr="00AB7E3C">
        <w:rPr>
          <w:rFonts w:cs="Times New Roman"/>
          <w:spacing w:val="-2"/>
          <w:sz w:val="22"/>
          <w:szCs w:val="22"/>
        </w:rPr>
        <w:t xml:space="preserve">за </w:t>
      </w:r>
      <w:r w:rsidRPr="00AB7E3C">
        <w:rPr>
          <w:rFonts w:cs="Times New Roman"/>
          <w:sz w:val="22"/>
          <w:szCs w:val="22"/>
        </w:rPr>
        <w:t>де</w:t>
      </w:r>
      <w:r w:rsidRPr="00AB7E3C">
        <w:rPr>
          <w:rFonts w:cs="Times New Roman"/>
          <w:spacing w:val="-2"/>
          <w:sz w:val="22"/>
          <w:szCs w:val="22"/>
        </w:rPr>
        <w:t>ц</w:t>
      </w:r>
      <w:r w:rsidRPr="00AB7E3C">
        <w:rPr>
          <w:rFonts w:cs="Times New Roman"/>
          <w:sz w:val="22"/>
          <w:szCs w:val="22"/>
        </w:rPr>
        <w:t xml:space="preserve">у са </w:t>
      </w:r>
      <w:r w:rsidRPr="00AB7E3C">
        <w:rPr>
          <w:rFonts w:cs="Times New Roman"/>
          <w:spacing w:val="-1"/>
          <w:sz w:val="22"/>
          <w:szCs w:val="22"/>
        </w:rPr>
        <w:t>телесни</w:t>
      </w:r>
      <w:r w:rsidRPr="00AB7E3C">
        <w:rPr>
          <w:rFonts w:cs="Times New Roman"/>
          <w:sz w:val="22"/>
          <w:szCs w:val="22"/>
        </w:rPr>
        <w:t xml:space="preserve">м </w:t>
      </w:r>
      <w:r w:rsidRPr="00AB7E3C">
        <w:rPr>
          <w:rFonts w:cs="Times New Roman"/>
          <w:spacing w:val="-1"/>
          <w:sz w:val="22"/>
          <w:szCs w:val="22"/>
        </w:rPr>
        <w:t>инвалидитето</w:t>
      </w:r>
      <w:r w:rsidRPr="00AB7E3C">
        <w:rPr>
          <w:rFonts w:cs="Times New Roman"/>
          <w:sz w:val="22"/>
          <w:szCs w:val="22"/>
        </w:rPr>
        <w:t>м или сметњама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развој</w:t>
      </w:r>
      <w:r w:rsidRPr="00AB7E3C">
        <w:rPr>
          <w:rFonts w:cs="Times New Roman"/>
          <w:spacing w:val="1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;</w:t>
      </w:r>
    </w:p>
    <w:p w:rsidR="004C10E2" w:rsidRPr="00AB7E3C" w:rsidRDefault="00A561F8" w:rsidP="00504EEE">
      <w:pPr>
        <w:pStyle w:val="BodyText"/>
        <w:tabs>
          <w:tab w:val="left" w:pos="667"/>
        </w:tabs>
        <w:ind w:left="667" w:right="118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b/>
          <w:spacing w:val="-1"/>
          <w:sz w:val="22"/>
          <w:szCs w:val="22"/>
        </w:rPr>
        <w:t>9.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Дока</w:t>
      </w:r>
      <w:r w:rsidR="00F933E5" w:rsidRPr="00AB7E3C">
        <w:rPr>
          <w:rFonts w:cs="Times New Roman"/>
          <w:sz w:val="22"/>
          <w:szCs w:val="22"/>
        </w:rPr>
        <w:t>з</w:t>
      </w:r>
      <w:r w:rsidR="00F933E5" w:rsidRPr="00AB7E3C">
        <w:rPr>
          <w:rFonts w:cs="Times New Roman"/>
          <w:spacing w:val="-2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</w:t>
      </w:r>
      <w:r w:rsidR="00F933E5" w:rsidRPr="00AB7E3C">
        <w:rPr>
          <w:rFonts w:cs="Times New Roman"/>
          <w:spacing w:val="-2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смањењ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или</w:t>
      </w:r>
      <w:r w:rsidR="00F933E5" w:rsidRPr="00AB7E3C">
        <w:rPr>
          <w:rFonts w:cs="Times New Roman"/>
          <w:spacing w:val="-3"/>
          <w:sz w:val="22"/>
          <w:szCs w:val="22"/>
        </w:rPr>
        <w:t xml:space="preserve"> </w:t>
      </w:r>
      <w:r w:rsidR="00F933E5" w:rsidRPr="00AB7E3C">
        <w:rPr>
          <w:rFonts w:cs="Times New Roman"/>
          <w:spacing w:val="-2"/>
          <w:sz w:val="22"/>
          <w:szCs w:val="22"/>
        </w:rPr>
        <w:t>г</w:t>
      </w:r>
      <w:r w:rsidR="00F933E5" w:rsidRPr="00AB7E3C">
        <w:rPr>
          <w:rFonts w:cs="Times New Roman"/>
          <w:spacing w:val="1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б</w:t>
      </w:r>
      <w:r w:rsidR="00F933E5" w:rsidRPr="00AB7E3C">
        <w:rPr>
          <w:rFonts w:cs="Times New Roman"/>
          <w:spacing w:val="-1"/>
          <w:sz w:val="22"/>
          <w:szCs w:val="22"/>
        </w:rPr>
        <w:t>и</w:t>
      </w:r>
      <w:r w:rsidR="00F933E5" w:rsidRPr="00AB7E3C">
        <w:rPr>
          <w:rFonts w:cs="Times New Roman"/>
          <w:spacing w:val="-2"/>
          <w:sz w:val="22"/>
          <w:szCs w:val="22"/>
        </w:rPr>
        <w:t>тк</w:t>
      </w:r>
      <w:r w:rsidR="00F933E5" w:rsidRPr="00AB7E3C">
        <w:rPr>
          <w:rFonts w:cs="Times New Roman"/>
          <w:sz w:val="22"/>
          <w:szCs w:val="22"/>
        </w:rPr>
        <w:t xml:space="preserve">у </w:t>
      </w:r>
      <w:r w:rsidR="00F933E5" w:rsidRPr="00AB7E3C">
        <w:rPr>
          <w:rFonts w:cs="Times New Roman"/>
          <w:spacing w:val="-1"/>
          <w:sz w:val="22"/>
          <w:szCs w:val="22"/>
        </w:rPr>
        <w:t>радн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способ</w:t>
      </w:r>
      <w:r w:rsidR="00F933E5" w:rsidRPr="00AB7E3C">
        <w:rPr>
          <w:rFonts w:cs="Times New Roman"/>
          <w:spacing w:val="-2"/>
          <w:sz w:val="22"/>
          <w:szCs w:val="22"/>
        </w:rPr>
        <w:t>н</w:t>
      </w:r>
      <w:r w:rsidR="00F933E5" w:rsidRPr="00AB7E3C">
        <w:rPr>
          <w:rFonts w:cs="Times New Roman"/>
          <w:sz w:val="22"/>
          <w:szCs w:val="22"/>
        </w:rPr>
        <w:t>ости</w:t>
      </w:r>
      <w:r w:rsidR="00F933E5" w:rsidRPr="00AB7E3C">
        <w:rPr>
          <w:rFonts w:cs="Times New Roman"/>
          <w:spacing w:val="-2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или</w:t>
      </w:r>
      <w:r w:rsidR="00F933E5" w:rsidRPr="00AB7E3C">
        <w:rPr>
          <w:rFonts w:cs="Times New Roman"/>
          <w:spacing w:val="-2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телесном</w:t>
      </w:r>
      <w:r w:rsidR="00F933E5" w:rsidRPr="00AB7E3C">
        <w:rPr>
          <w:rFonts w:cs="Times New Roman"/>
          <w:spacing w:val="-1"/>
          <w:sz w:val="22"/>
          <w:szCs w:val="22"/>
        </w:rPr>
        <w:t xml:space="preserve"> ош</w:t>
      </w:r>
      <w:r w:rsidR="00F933E5" w:rsidRPr="00AB7E3C">
        <w:rPr>
          <w:rFonts w:cs="Times New Roman"/>
          <w:spacing w:val="-2"/>
          <w:sz w:val="22"/>
          <w:szCs w:val="22"/>
        </w:rPr>
        <w:t>т</w:t>
      </w:r>
      <w:r w:rsidR="00F933E5" w:rsidRPr="00AB7E3C">
        <w:rPr>
          <w:rFonts w:cs="Times New Roman"/>
          <w:spacing w:val="-1"/>
          <w:sz w:val="22"/>
          <w:szCs w:val="22"/>
        </w:rPr>
        <w:t>ећењ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-2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-</w:t>
      </w:r>
      <w:r w:rsidR="00F933E5"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Решење</w:t>
      </w:r>
      <w:r w:rsidR="00F933E5" w:rsidRPr="00AB7E3C">
        <w:rPr>
          <w:rFonts w:cs="Times New Roman"/>
          <w:spacing w:val="-3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 xml:space="preserve">о </w:t>
      </w:r>
      <w:r w:rsidR="00F933E5" w:rsidRPr="00AB7E3C">
        <w:rPr>
          <w:rFonts w:cs="Times New Roman"/>
          <w:spacing w:val="-1"/>
          <w:sz w:val="22"/>
          <w:szCs w:val="22"/>
        </w:rPr>
        <w:t>смањењ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9"/>
          <w:sz w:val="22"/>
          <w:szCs w:val="22"/>
        </w:rPr>
        <w:t xml:space="preserve"> </w:t>
      </w:r>
      <w:r w:rsidR="00F933E5" w:rsidRPr="00AB7E3C">
        <w:rPr>
          <w:rFonts w:cs="Times New Roman"/>
          <w:spacing w:val="-2"/>
          <w:sz w:val="22"/>
          <w:szCs w:val="22"/>
        </w:rPr>
        <w:t>и</w:t>
      </w:r>
      <w:r w:rsidR="00F933E5" w:rsidRPr="00AB7E3C">
        <w:rPr>
          <w:rFonts w:cs="Times New Roman"/>
          <w:sz w:val="22"/>
          <w:szCs w:val="22"/>
        </w:rPr>
        <w:t>ли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pacing w:val="-2"/>
          <w:sz w:val="22"/>
          <w:szCs w:val="22"/>
        </w:rPr>
        <w:t>г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б</w:t>
      </w:r>
      <w:r w:rsidR="00F933E5" w:rsidRPr="00AB7E3C">
        <w:rPr>
          <w:rFonts w:cs="Times New Roman"/>
          <w:spacing w:val="-1"/>
          <w:sz w:val="22"/>
          <w:szCs w:val="22"/>
        </w:rPr>
        <w:t>и</w:t>
      </w:r>
      <w:r w:rsidR="00F933E5" w:rsidRPr="00AB7E3C">
        <w:rPr>
          <w:rFonts w:cs="Times New Roman"/>
          <w:spacing w:val="-2"/>
          <w:sz w:val="22"/>
          <w:szCs w:val="22"/>
        </w:rPr>
        <w:t>тк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радне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способност</w:t>
      </w:r>
      <w:r w:rsidR="00F933E5" w:rsidRPr="00AB7E3C">
        <w:rPr>
          <w:rFonts w:cs="Times New Roman"/>
          <w:sz w:val="22"/>
          <w:szCs w:val="22"/>
        </w:rPr>
        <w:t>и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или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телесном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оштећењ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9"/>
          <w:sz w:val="22"/>
          <w:szCs w:val="22"/>
        </w:rPr>
        <w:t xml:space="preserve"> </w:t>
      </w:r>
      <w:r w:rsidR="00F933E5" w:rsidRPr="00AB7E3C">
        <w:rPr>
          <w:rFonts w:cs="Times New Roman"/>
          <w:spacing w:val="-2"/>
          <w:sz w:val="22"/>
          <w:szCs w:val="22"/>
        </w:rPr>
        <w:t>з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члана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 xml:space="preserve">породице са </w:t>
      </w:r>
      <w:r w:rsidR="00F933E5" w:rsidRPr="00AB7E3C">
        <w:rPr>
          <w:rFonts w:cs="Times New Roman"/>
          <w:spacing w:val="-1"/>
          <w:sz w:val="22"/>
          <w:szCs w:val="22"/>
        </w:rPr>
        <w:t>инвалидитето</w:t>
      </w:r>
      <w:r w:rsidR="00F933E5" w:rsidRPr="00AB7E3C">
        <w:rPr>
          <w:rFonts w:cs="Times New Roman"/>
          <w:sz w:val="22"/>
          <w:szCs w:val="22"/>
        </w:rPr>
        <w:t>м;</w:t>
      </w:r>
    </w:p>
    <w:p w:rsidR="00F933E5" w:rsidRPr="00AB7E3C" w:rsidRDefault="00A561F8" w:rsidP="00504EEE">
      <w:pPr>
        <w:pStyle w:val="BodyText"/>
        <w:tabs>
          <w:tab w:val="left" w:pos="667"/>
        </w:tabs>
        <w:ind w:left="667" w:right="118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b/>
          <w:spacing w:val="-1"/>
          <w:sz w:val="22"/>
          <w:szCs w:val="22"/>
        </w:rPr>
        <w:t>10.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Дока</w:t>
      </w:r>
      <w:r w:rsidR="00F933E5" w:rsidRPr="00AB7E3C">
        <w:rPr>
          <w:rFonts w:cs="Times New Roman"/>
          <w:sz w:val="22"/>
          <w:szCs w:val="22"/>
        </w:rPr>
        <w:t>з</w:t>
      </w:r>
      <w:r w:rsidR="00F933E5" w:rsidRPr="00AB7E3C">
        <w:rPr>
          <w:rFonts w:cs="Times New Roman"/>
          <w:spacing w:val="2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</w:t>
      </w:r>
      <w:r w:rsidR="00F933E5" w:rsidRPr="00AB7E3C">
        <w:rPr>
          <w:rFonts w:cs="Times New Roman"/>
          <w:spacing w:val="26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постојањ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2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б</w:t>
      </w:r>
      <w:r w:rsidR="00F933E5" w:rsidRPr="00AB7E3C">
        <w:rPr>
          <w:rFonts w:cs="Times New Roman"/>
          <w:spacing w:val="-2"/>
          <w:sz w:val="22"/>
          <w:szCs w:val="22"/>
        </w:rPr>
        <w:t>о</w:t>
      </w:r>
      <w:r w:rsidR="00F933E5" w:rsidRPr="00AB7E3C">
        <w:rPr>
          <w:rFonts w:cs="Times New Roman"/>
          <w:sz w:val="22"/>
          <w:szCs w:val="22"/>
        </w:rPr>
        <w:t>лести</w:t>
      </w:r>
      <w:r w:rsidR="00F933E5" w:rsidRPr="00AB7E3C">
        <w:rPr>
          <w:rFonts w:cs="Times New Roman"/>
          <w:spacing w:val="2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од</w:t>
      </w:r>
      <w:r w:rsidR="00F933E5" w:rsidRPr="00AB7E3C">
        <w:rPr>
          <w:rFonts w:cs="Times New Roman"/>
          <w:spacing w:val="2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већег</w:t>
      </w:r>
      <w:r w:rsidR="00F933E5" w:rsidRPr="00AB7E3C">
        <w:rPr>
          <w:rFonts w:cs="Times New Roman"/>
          <w:spacing w:val="2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социо</w:t>
      </w:r>
      <w:r w:rsidR="00F933E5" w:rsidRPr="00AB7E3C">
        <w:rPr>
          <w:rFonts w:cs="Times New Roman"/>
          <w:spacing w:val="-1"/>
          <w:sz w:val="22"/>
          <w:szCs w:val="22"/>
        </w:rPr>
        <w:t>-</w:t>
      </w:r>
      <w:r w:rsidR="00F933E5" w:rsidRPr="00AB7E3C">
        <w:rPr>
          <w:rFonts w:cs="Times New Roman"/>
          <w:sz w:val="22"/>
          <w:szCs w:val="22"/>
        </w:rPr>
        <w:t>медицинс</w:t>
      </w:r>
      <w:r w:rsidR="00F933E5" w:rsidRPr="00AB7E3C">
        <w:rPr>
          <w:rFonts w:cs="Times New Roman"/>
          <w:spacing w:val="-2"/>
          <w:sz w:val="22"/>
          <w:szCs w:val="22"/>
        </w:rPr>
        <w:t>к</w:t>
      </w:r>
      <w:r w:rsidR="00F933E5" w:rsidRPr="00AB7E3C">
        <w:rPr>
          <w:rFonts w:cs="Times New Roman"/>
          <w:sz w:val="22"/>
          <w:szCs w:val="22"/>
        </w:rPr>
        <w:t>ог</w:t>
      </w:r>
      <w:r w:rsidR="00F933E5" w:rsidRPr="00AB7E3C">
        <w:rPr>
          <w:rFonts w:cs="Times New Roman"/>
          <w:spacing w:val="2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значаја</w:t>
      </w:r>
      <w:r w:rsidR="00F933E5" w:rsidRPr="00AB7E3C">
        <w:rPr>
          <w:rFonts w:cs="Times New Roman"/>
          <w:spacing w:val="26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(</w:t>
      </w:r>
      <w:r w:rsidR="00F933E5" w:rsidRPr="00AB7E3C">
        <w:rPr>
          <w:rFonts w:cs="Times New Roman"/>
          <w:sz w:val="22"/>
          <w:szCs w:val="22"/>
        </w:rPr>
        <w:t>малигна</w:t>
      </w:r>
      <w:r w:rsidR="00F933E5" w:rsidRPr="00AB7E3C">
        <w:rPr>
          <w:rFonts w:cs="Times New Roman"/>
          <w:spacing w:val="26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обољењ</w:t>
      </w:r>
      <w:r w:rsidR="00F933E5" w:rsidRPr="00AB7E3C">
        <w:rPr>
          <w:rFonts w:cs="Times New Roman"/>
          <w:sz w:val="22"/>
          <w:szCs w:val="22"/>
        </w:rPr>
        <w:t>а, бронхијал</w:t>
      </w:r>
      <w:r w:rsidR="00F933E5" w:rsidRPr="00AB7E3C">
        <w:rPr>
          <w:rFonts w:cs="Times New Roman"/>
          <w:spacing w:val="-2"/>
          <w:sz w:val="22"/>
          <w:szCs w:val="22"/>
        </w:rPr>
        <w:t>н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29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</w:t>
      </w:r>
      <w:r w:rsidR="00F933E5" w:rsidRPr="00AB7E3C">
        <w:rPr>
          <w:rFonts w:cs="Times New Roman"/>
          <w:spacing w:val="28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срчан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29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астм</w:t>
      </w:r>
      <w:r w:rsidR="00F933E5" w:rsidRPr="00AB7E3C">
        <w:rPr>
          <w:rFonts w:cs="Times New Roman"/>
          <w:spacing w:val="-1"/>
          <w:sz w:val="22"/>
          <w:szCs w:val="22"/>
        </w:rPr>
        <w:t>а</w:t>
      </w:r>
      <w:r w:rsidR="00F933E5" w:rsidRPr="00AB7E3C">
        <w:rPr>
          <w:rFonts w:cs="Times New Roman"/>
          <w:sz w:val="22"/>
          <w:szCs w:val="22"/>
        </w:rPr>
        <w:t>,</w:t>
      </w:r>
      <w:r w:rsidR="00F933E5" w:rsidRPr="00AB7E3C">
        <w:rPr>
          <w:rFonts w:cs="Times New Roman"/>
          <w:spacing w:val="27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тешк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28"/>
          <w:sz w:val="22"/>
          <w:szCs w:val="22"/>
        </w:rPr>
        <w:t xml:space="preserve"> </w:t>
      </w:r>
      <w:r w:rsidR="00F933E5" w:rsidRPr="00AB7E3C">
        <w:rPr>
          <w:rFonts w:cs="Times New Roman"/>
          <w:spacing w:val="1"/>
          <w:sz w:val="22"/>
          <w:szCs w:val="22"/>
        </w:rPr>
        <w:t>о</w:t>
      </w:r>
      <w:r w:rsidR="00F933E5" w:rsidRPr="00AB7E3C">
        <w:rPr>
          <w:rFonts w:cs="Times New Roman"/>
          <w:spacing w:val="-1"/>
          <w:sz w:val="22"/>
          <w:szCs w:val="22"/>
        </w:rPr>
        <w:t>пстр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pacing w:val="-1"/>
          <w:sz w:val="22"/>
          <w:szCs w:val="22"/>
        </w:rPr>
        <w:t>ктивн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29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обољења</w:t>
      </w:r>
      <w:r w:rsidR="00F933E5" w:rsidRPr="00AB7E3C">
        <w:rPr>
          <w:rFonts w:cs="Times New Roman"/>
          <w:spacing w:val="28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пл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ћа,</w:t>
      </w:r>
      <w:r w:rsidR="00F933E5" w:rsidRPr="00AB7E3C">
        <w:rPr>
          <w:rFonts w:cs="Times New Roman"/>
          <w:spacing w:val="27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 xml:space="preserve">активна </w:t>
      </w:r>
      <w:r w:rsidR="00F933E5" w:rsidRPr="00AB7E3C">
        <w:rPr>
          <w:rFonts w:cs="Times New Roman"/>
          <w:spacing w:val="-2"/>
          <w:sz w:val="22"/>
          <w:szCs w:val="22"/>
        </w:rPr>
        <w:t>т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бер</w:t>
      </w:r>
      <w:r w:rsidR="00F933E5" w:rsidRPr="00AB7E3C">
        <w:rPr>
          <w:rFonts w:cs="Times New Roman"/>
          <w:spacing w:val="-2"/>
          <w:sz w:val="22"/>
          <w:szCs w:val="22"/>
        </w:rPr>
        <w:t>к</w:t>
      </w:r>
      <w:r w:rsidR="00F933E5" w:rsidRPr="00AB7E3C">
        <w:rPr>
          <w:rFonts w:cs="Times New Roman"/>
          <w:spacing w:val="1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ло</w:t>
      </w:r>
      <w:r w:rsidR="00F933E5" w:rsidRPr="00AB7E3C">
        <w:rPr>
          <w:rFonts w:cs="Times New Roman"/>
          <w:spacing w:val="-2"/>
          <w:sz w:val="22"/>
          <w:szCs w:val="22"/>
        </w:rPr>
        <w:t>з</w:t>
      </w:r>
      <w:r w:rsidR="00F933E5" w:rsidRPr="00AB7E3C">
        <w:rPr>
          <w:rFonts w:cs="Times New Roman"/>
          <w:sz w:val="22"/>
          <w:szCs w:val="22"/>
        </w:rPr>
        <w:t>а,</w:t>
      </w:r>
      <w:r w:rsidR="00F933E5" w:rsidRPr="00AB7E3C">
        <w:rPr>
          <w:rFonts w:cs="Times New Roman"/>
          <w:spacing w:val="20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инфаркт</w:t>
      </w:r>
      <w:r w:rsidR="00F933E5" w:rsidRPr="00AB7E3C">
        <w:rPr>
          <w:rFonts w:cs="Times New Roman"/>
          <w:spacing w:val="20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срца,</w:t>
      </w:r>
      <w:r w:rsidR="00F933E5" w:rsidRPr="00AB7E3C">
        <w:rPr>
          <w:rFonts w:cs="Times New Roman"/>
          <w:spacing w:val="20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декомпензован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20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срчана</w:t>
      </w:r>
      <w:r w:rsidR="00F933E5" w:rsidRPr="00AB7E3C">
        <w:rPr>
          <w:rFonts w:cs="Times New Roman"/>
          <w:spacing w:val="20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обољења,</w:t>
      </w:r>
      <w:r w:rsidR="00F933E5" w:rsidRPr="00AB7E3C">
        <w:rPr>
          <w:rFonts w:cs="Times New Roman"/>
          <w:spacing w:val="20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транс</w:t>
      </w:r>
      <w:r w:rsidR="00F933E5" w:rsidRPr="00AB7E3C">
        <w:rPr>
          <w:rFonts w:cs="Times New Roman"/>
          <w:spacing w:val="-2"/>
          <w:sz w:val="22"/>
          <w:szCs w:val="22"/>
        </w:rPr>
        <w:t>п</w:t>
      </w:r>
      <w:r w:rsidR="00F933E5" w:rsidRPr="00AB7E3C">
        <w:rPr>
          <w:rFonts w:cs="Times New Roman"/>
          <w:sz w:val="22"/>
          <w:szCs w:val="22"/>
        </w:rPr>
        <w:t>лантација</w:t>
      </w:r>
      <w:r w:rsidR="00F933E5" w:rsidRPr="00AB7E3C">
        <w:rPr>
          <w:rFonts w:cs="Times New Roman"/>
          <w:spacing w:val="20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срц</w:t>
      </w:r>
      <w:r w:rsidR="00F933E5" w:rsidRPr="00AB7E3C">
        <w:rPr>
          <w:rFonts w:cs="Times New Roman"/>
          <w:sz w:val="22"/>
          <w:szCs w:val="22"/>
        </w:rPr>
        <w:t>а, церебровас</w:t>
      </w:r>
      <w:r w:rsidR="00F933E5" w:rsidRPr="00AB7E3C">
        <w:rPr>
          <w:rFonts w:cs="Times New Roman"/>
          <w:spacing w:val="-2"/>
          <w:sz w:val="22"/>
          <w:szCs w:val="22"/>
        </w:rPr>
        <w:t>к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ларни</w:t>
      </w:r>
      <w:r w:rsidR="00F933E5" w:rsidRPr="00AB7E3C">
        <w:rPr>
          <w:rFonts w:cs="Times New Roman"/>
          <w:spacing w:val="43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инс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л</w:t>
      </w:r>
      <w:r w:rsidR="00F933E5" w:rsidRPr="00AB7E3C">
        <w:rPr>
          <w:rFonts w:cs="Times New Roman"/>
          <w:spacing w:val="-1"/>
          <w:sz w:val="22"/>
          <w:szCs w:val="22"/>
        </w:rPr>
        <w:t>т</w:t>
      </w:r>
      <w:r w:rsidR="00F933E5" w:rsidRPr="00AB7E3C">
        <w:rPr>
          <w:rFonts w:cs="Times New Roman"/>
          <w:sz w:val="22"/>
          <w:szCs w:val="22"/>
        </w:rPr>
        <w:t>,</w:t>
      </w:r>
      <w:r w:rsidR="00F933E5" w:rsidRPr="00AB7E3C">
        <w:rPr>
          <w:rFonts w:cs="Times New Roman"/>
          <w:spacing w:val="43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еп</w:t>
      </w:r>
      <w:r w:rsidR="00F933E5" w:rsidRPr="00AB7E3C">
        <w:rPr>
          <w:rFonts w:cs="Times New Roman"/>
          <w:spacing w:val="-2"/>
          <w:sz w:val="22"/>
          <w:szCs w:val="22"/>
        </w:rPr>
        <w:t>и</w:t>
      </w:r>
      <w:r w:rsidR="00F933E5" w:rsidRPr="00AB7E3C">
        <w:rPr>
          <w:rFonts w:cs="Times New Roman"/>
          <w:sz w:val="22"/>
          <w:szCs w:val="22"/>
        </w:rPr>
        <w:t>лепсиј</w:t>
      </w:r>
      <w:r w:rsidR="00F933E5" w:rsidRPr="00AB7E3C">
        <w:rPr>
          <w:rFonts w:cs="Times New Roman"/>
          <w:spacing w:val="-1"/>
          <w:sz w:val="22"/>
          <w:szCs w:val="22"/>
        </w:rPr>
        <w:t>а</w:t>
      </w:r>
      <w:r w:rsidR="00F933E5" w:rsidRPr="00AB7E3C">
        <w:rPr>
          <w:rFonts w:cs="Times New Roman"/>
          <w:sz w:val="22"/>
          <w:szCs w:val="22"/>
        </w:rPr>
        <w:t>,</w:t>
      </w:r>
      <w:r w:rsidR="00F933E5" w:rsidRPr="00AB7E3C">
        <w:rPr>
          <w:rFonts w:cs="Times New Roman"/>
          <w:spacing w:val="43"/>
          <w:sz w:val="22"/>
          <w:szCs w:val="22"/>
        </w:rPr>
        <w:t xml:space="preserve"> </w:t>
      </w:r>
      <w:r w:rsidR="00F933E5" w:rsidRPr="00AB7E3C">
        <w:rPr>
          <w:rFonts w:cs="Times New Roman"/>
          <w:spacing w:val="-2"/>
          <w:sz w:val="22"/>
          <w:szCs w:val="22"/>
        </w:rPr>
        <w:t>т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-1"/>
          <w:sz w:val="22"/>
          <w:szCs w:val="22"/>
        </w:rPr>
        <w:t>ж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43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душевн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43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боле</w:t>
      </w:r>
      <w:r w:rsidR="00F933E5" w:rsidRPr="00AB7E3C">
        <w:rPr>
          <w:rFonts w:cs="Times New Roman"/>
          <w:spacing w:val="-1"/>
          <w:sz w:val="22"/>
          <w:szCs w:val="22"/>
        </w:rPr>
        <w:t>сти</w:t>
      </w:r>
      <w:r w:rsidR="00F933E5" w:rsidRPr="00AB7E3C">
        <w:rPr>
          <w:rFonts w:cs="Times New Roman"/>
          <w:sz w:val="22"/>
          <w:szCs w:val="22"/>
        </w:rPr>
        <w:t>,</w:t>
      </w:r>
      <w:r w:rsidR="00F933E5" w:rsidRPr="00AB7E3C">
        <w:rPr>
          <w:rFonts w:cs="Times New Roman"/>
          <w:spacing w:val="43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 xml:space="preserve">прогресивне </w:t>
      </w:r>
      <w:r w:rsidR="00F933E5" w:rsidRPr="00AB7E3C">
        <w:rPr>
          <w:rFonts w:cs="Times New Roman"/>
          <w:sz w:val="22"/>
          <w:szCs w:val="22"/>
        </w:rPr>
        <w:t>нервномишићне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болести</w:t>
      </w:r>
      <w:r w:rsidR="00F933E5" w:rsidRPr="00AB7E3C">
        <w:rPr>
          <w:rFonts w:cs="Times New Roman"/>
          <w:sz w:val="22"/>
          <w:szCs w:val="22"/>
        </w:rPr>
        <w:t>,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парезе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парализе,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pacing w:val="-2"/>
          <w:sz w:val="22"/>
          <w:szCs w:val="22"/>
        </w:rPr>
        <w:t>х</w:t>
      </w:r>
      <w:r w:rsidR="00F933E5" w:rsidRPr="00AB7E3C">
        <w:rPr>
          <w:rFonts w:cs="Times New Roman"/>
          <w:sz w:val="22"/>
          <w:szCs w:val="22"/>
        </w:rPr>
        <w:t>емофил</w:t>
      </w:r>
      <w:r w:rsidR="00F933E5" w:rsidRPr="00AB7E3C">
        <w:rPr>
          <w:rFonts w:cs="Times New Roman"/>
          <w:spacing w:val="-2"/>
          <w:sz w:val="22"/>
          <w:szCs w:val="22"/>
        </w:rPr>
        <w:t>и</w:t>
      </w:r>
      <w:r w:rsidR="00F933E5" w:rsidRPr="00AB7E3C">
        <w:rPr>
          <w:rFonts w:cs="Times New Roman"/>
          <w:sz w:val="22"/>
          <w:szCs w:val="22"/>
        </w:rPr>
        <w:t>ја,</w:t>
      </w:r>
      <w:r w:rsidR="00F933E5" w:rsidRPr="00AB7E3C">
        <w:rPr>
          <w:rFonts w:cs="Times New Roman"/>
          <w:spacing w:val="6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инс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л</w:t>
      </w:r>
      <w:r w:rsidR="00F933E5" w:rsidRPr="00AB7E3C">
        <w:rPr>
          <w:rFonts w:cs="Times New Roman"/>
          <w:spacing w:val="-1"/>
          <w:sz w:val="22"/>
          <w:szCs w:val="22"/>
        </w:rPr>
        <w:t>и</w:t>
      </w:r>
      <w:r w:rsidR="00F933E5" w:rsidRPr="00AB7E3C">
        <w:rPr>
          <w:rFonts w:cs="Times New Roman"/>
          <w:sz w:val="22"/>
          <w:szCs w:val="22"/>
        </w:rPr>
        <w:t>н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зави</w:t>
      </w:r>
      <w:r w:rsidR="00F933E5" w:rsidRPr="00AB7E3C">
        <w:rPr>
          <w:rFonts w:cs="Times New Roman"/>
          <w:sz w:val="22"/>
          <w:szCs w:val="22"/>
        </w:rPr>
        <w:t>с</w:t>
      </w:r>
      <w:r w:rsidR="00F933E5" w:rsidRPr="00AB7E3C">
        <w:rPr>
          <w:rFonts w:cs="Times New Roman"/>
          <w:spacing w:val="-1"/>
          <w:sz w:val="22"/>
          <w:szCs w:val="22"/>
        </w:rPr>
        <w:t>н</w:t>
      </w:r>
      <w:r w:rsidR="00F933E5" w:rsidRPr="00AB7E3C">
        <w:rPr>
          <w:rFonts w:cs="Times New Roman"/>
          <w:sz w:val="22"/>
          <w:szCs w:val="22"/>
        </w:rPr>
        <w:t>и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дијабетес, хроничне</w:t>
      </w:r>
      <w:r w:rsidR="00F933E5" w:rsidRPr="00AB7E3C">
        <w:rPr>
          <w:rFonts w:cs="Times New Roman"/>
          <w:spacing w:val="3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бубреж</w:t>
      </w:r>
      <w:r w:rsidR="00F933E5" w:rsidRPr="00AB7E3C">
        <w:rPr>
          <w:rFonts w:cs="Times New Roman"/>
          <w:spacing w:val="-2"/>
          <w:sz w:val="22"/>
          <w:szCs w:val="22"/>
        </w:rPr>
        <w:t>н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33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инс</w:t>
      </w:r>
      <w:r w:rsidR="00F933E5" w:rsidRPr="00AB7E3C">
        <w:rPr>
          <w:rFonts w:cs="Times New Roman"/>
          <w:spacing w:val="1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ф</w:t>
      </w:r>
      <w:r w:rsidR="00F933E5" w:rsidRPr="00AB7E3C">
        <w:rPr>
          <w:rFonts w:cs="Times New Roman"/>
          <w:spacing w:val="-1"/>
          <w:sz w:val="22"/>
          <w:szCs w:val="22"/>
        </w:rPr>
        <w:t>ицијенциј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33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н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33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диј</w:t>
      </w:r>
      <w:r w:rsidR="00F933E5" w:rsidRPr="00AB7E3C">
        <w:rPr>
          <w:rFonts w:cs="Times New Roman"/>
          <w:spacing w:val="-1"/>
          <w:sz w:val="22"/>
          <w:szCs w:val="22"/>
        </w:rPr>
        <w:t>а</w:t>
      </w:r>
      <w:r w:rsidR="00F933E5" w:rsidRPr="00AB7E3C">
        <w:rPr>
          <w:rFonts w:cs="Times New Roman"/>
          <w:sz w:val="22"/>
          <w:szCs w:val="22"/>
        </w:rPr>
        <w:t>лизам</w:t>
      </w:r>
      <w:r w:rsidR="00F933E5" w:rsidRPr="00AB7E3C">
        <w:rPr>
          <w:rFonts w:cs="Times New Roman"/>
          <w:spacing w:val="-1"/>
          <w:sz w:val="22"/>
          <w:szCs w:val="22"/>
        </w:rPr>
        <w:t>а</w:t>
      </w:r>
      <w:r w:rsidR="00F933E5" w:rsidRPr="00AB7E3C">
        <w:rPr>
          <w:rFonts w:cs="Times New Roman"/>
          <w:sz w:val="22"/>
          <w:szCs w:val="22"/>
        </w:rPr>
        <w:t>,</w:t>
      </w:r>
      <w:r w:rsidR="00F933E5" w:rsidRPr="00AB7E3C">
        <w:rPr>
          <w:rFonts w:cs="Times New Roman"/>
          <w:spacing w:val="33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системск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33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а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pacing w:val="-1"/>
          <w:sz w:val="22"/>
          <w:szCs w:val="22"/>
        </w:rPr>
        <w:t>тоим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pacing w:val="-2"/>
          <w:sz w:val="22"/>
          <w:szCs w:val="22"/>
        </w:rPr>
        <w:t>н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3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бо</w:t>
      </w:r>
      <w:r w:rsidR="00F933E5" w:rsidRPr="00AB7E3C">
        <w:rPr>
          <w:rFonts w:cs="Times New Roman"/>
          <w:spacing w:val="-1"/>
          <w:sz w:val="22"/>
          <w:szCs w:val="22"/>
        </w:rPr>
        <w:t>л</w:t>
      </w:r>
      <w:r w:rsidR="00F933E5" w:rsidRPr="00AB7E3C">
        <w:rPr>
          <w:rFonts w:cs="Times New Roman"/>
          <w:sz w:val="22"/>
          <w:szCs w:val="22"/>
        </w:rPr>
        <w:t>ест</w:t>
      </w:r>
      <w:r w:rsidR="00F933E5" w:rsidRPr="00AB7E3C">
        <w:rPr>
          <w:rFonts w:cs="Times New Roman"/>
          <w:spacing w:val="-1"/>
          <w:sz w:val="22"/>
          <w:szCs w:val="22"/>
        </w:rPr>
        <w:t>и</w:t>
      </w:r>
      <w:r w:rsidR="00F933E5" w:rsidRPr="00AB7E3C">
        <w:rPr>
          <w:rFonts w:cs="Times New Roman"/>
          <w:sz w:val="22"/>
          <w:szCs w:val="22"/>
        </w:rPr>
        <w:t>, остеомијелитиси,</w:t>
      </w:r>
      <w:r w:rsidR="00F933E5" w:rsidRPr="00AB7E3C">
        <w:rPr>
          <w:rFonts w:cs="Times New Roman"/>
          <w:spacing w:val="-1"/>
          <w:sz w:val="22"/>
          <w:szCs w:val="22"/>
        </w:rPr>
        <w:t xml:space="preserve"> ХИ</w:t>
      </w:r>
      <w:r w:rsidR="00F933E5" w:rsidRPr="00AB7E3C">
        <w:rPr>
          <w:rFonts w:cs="Times New Roman"/>
          <w:sz w:val="22"/>
          <w:szCs w:val="22"/>
        </w:rPr>
        <w:t>В</w:t>
      </w:r>
      <w:r w:rsidR="00F933E5"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инфекције</w:t>
      </w:r>
      <w:r w:rsidR="00F933E5"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</w:t>
      </w:r>
      <w:r w:rsidR="00F933E5"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сл</w:t>
      </w:r>
      <w:r w:rsidR="00F933E5" w:rsidRPr="00AB7E3C">
        <w:rPr>
          <w:rFonts w:cs="Times New Roman"/>
          <w:spacing w:val="-1"/>
          <w:sz w:val="22"/>
          <w:szCs w:val="22"/>
        </w:rPr>
        <w:t>.);</w:t>
      </w:r>
    </w:p>
    <w:p w:rsidR="00F933E5" w:rsidRPr="00AB7E3C" w:rsidRDefault="00F933E5" w:rsidP="00504EEE">
      <w:pPr>
        <w:pStyle w:val="BodyText"/>
        <w:ind w:left="741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b/>
          <w:bCs/>
          <w:spacing w:val="-1"/>
          <w:sz w:val="22"/>
          <w:szCs w:val="22"/>
        </w:rPr>
        <w:t>Напомен</w:t>
      </w:r>
      <w:r w:rsidRPr="00AB7E3C">
        <w:rPr>
          <w:rFonts w:cs="Times New Roman"/>
          <w:b/>
          <w:bCs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: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доказ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о </w:t>
      </w:r>
      <w:r w:rsidRPr="00AB7E3C">
        <w:rPr>
          <w:rFonts w:cs="Times New Roman"/>
          <w:spacing w:val="-1"/>
          <w:sz w:val="22"/>
          <w:szCs w:val="22"/>
        </w:rPr>
        <w:t>постојањ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болести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е старији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од </w:t>
      </w:r>
      <w:r w:rsidRPr="00AB7E3C">
        <w:rPr>
          <w:rFonts w:cs="Times New Roman"/>
          <w:spacing w:val="-1"/>
          <w:sz w:val="22"/>
          <w:szCs w:val="22"/>
        </w:rPr>
        <w:t>годин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дана</w:t>
      </w:r>
    </w:p>
    <w:p w:rsidR="00F933E5" w:rsidRPr="00AB7E3C" w:rsidRDefault="00A561F8" w:rsidP="00504EEE">
      <w:pPr>
        <w:pStyle w:val="BodyText"/>
        <w:tabs>
          <w:tab w:val="left" w:pos="747"/>
        </w:tabs>
        <w:ind w:left="747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b/>
          <w:spacing w:val="-1"/>
          <w:sz w:val="22"/>
          <w:szCs w:val="22"/>
        </w:rPr>
        <w:t>11</w:t>
      </w:r>
      <w:r w:rsidRPr="00AB7E3C">
        <w:rPr>
          <w:rFonts w:cs="Times New Roman"/>
          <w:spacing w:val="-1"/>
          <w:sz w:val="22"/>
          <w:szCs w:val="22"/>
        </w:rPr>
        <w:t xml:space="preserve">. </w:t>
      </w:r>
      <w:r w:rsidR="00F933E5" w:rsidRPr="00AB7E3C">
        <w:rPr>
          <w:rFonts w:cs="Times New Roman"/>
          <w:spacing w:val="-1"/>
          <w:sz w:val="22"/>
          <w:szCs w:val="22"/>
        </w:rPr>
        <w:t>З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-1"/>
          <w:sz w:val="22"/>
          <w:szCs w:val="22"/>
        </w:rPr>
        <w:t xml:space="preserve"> једнородитељск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2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породиц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2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прилаж</w:t>
      </w:r>
      <w:r w:rsidR="00F933E5" w:rsidRPr="00AB7E3C">
        <w:rPr>
          <w:rFonts w:cs="Times New Roman"/>
          <w:sz w:val="22"/>
          <w:szCs w:val="22"/>
        </w:rPr>
        <w:t>е се:</w:t>
      </w:r>
    </w:p>
    <w:p w:rsidR="00F933E5" w:rsidRPr="00AB7E3C" w:rsidRDefault="00F933E5" w:rsidP="00504EEE">
      <w:pPr>
        <w:pStyle w:val="BodyText"/>
        <w:numPr>
          <w:ilvl w:val="1"/>
          <w:numId w:val="7"/>
        </w:numPr>
        <w:tabs>
          <w:tab w:val="left" w:pos="1030"/>
        </w:tabs>
        <w:ind w:left="1030" w:hanging="196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1"/>
          <w:sz w:val="22"/>
          <w:szCs w:val="22"/>
        </w:rPr>
        <w:t>потврд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 смрти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брач</w:t>
      </w:r>
      <w:r w:rsidRPr="00AB7E3C">
        <w:rPr>
          <w:rFonts w:cs="Times New Roman"/>
          <w:spacing w:val="-2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ог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</w:t>
      </w:r>
      <w:r w:rsidRPr="00AB7E3C">
        <w:rPr>
          <w:rFonts w:cs="Times New Roman"/>
          <w:spacing w:val="-2"/>
          <w:sz w:val="22"/>
          <w:szCs w:val="22"/>
        </w:rPr>
        <w:t>р</w:t>
      </w:r>
      <w:r w:rsidRPr="00AB7E3C">
        <w:rPr>
          <w:rFonts w:cs="Times New Roman"/>
          <w:spacing w:val="2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га</w:t>
      </w:r>
      <w:r w:rsidRPr="00AB7E3C">
        <w:rPr>
          <w:rFonts w:cs="Times New Roman"/>
          <w:sz w:val="22"/>
          <w:szCs w:val="22"/>
        </w:rPr>
        <w:t>;</w:t>
      </w:r>
    </w:p>
    <w:p w:rsidR="00F933E5" w:rsidRPr="00AB7E3C" w:rsidRDefault="00F933E5" w:rsidP="00504EEE">
      <w:pPr>
        <w:pStyle w:val="BodyText"/>
        <w:numPr>
          <w:ilvl w:val="1"/>
          <w:numId w:val="7"/>
        </w:numPr>
        <w:tabs>
          <w:tab w:val="left" w:pos="1030"/>
        </w:tabs>
        <w:ind w:left="1030" w:hanging="196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решење</w:t>
      </w:r>
      <w:r w:rsidRPr="00AB7E3C">
        <w:rPr>
          <w:rFonts w:cs="Times New Roman"/>
          <w:spacing w:val="-1"/>
          <w:sz w:val="22"/>
          <w:szCs w:val="22"/>
        </w:rPr>
        <w:t xml:space="preserve"> надлежно</w:t>
      </w:r>
      <w:r w:rsidRPr="00AB7E3C">
        <w:rPr>
          <w:rFonts w:cs="Times New Roman"/>
          <w:sz w:val="22"/>
          <w:szCs w:val="22"/>
        </w:rPr>
        <w:t>г</w:t>
      </w:r>
      <w:r w:rsidRPr="00AB7E3C">
        <w:rPr>
          <w:rFonts w:cs="Times New Roman"/>
          <w:spacing w:val="-1"/>
          <w:sz w:val="22"/>
          <w:szCs w:val="22"/>
        </w:rPr>
        <w:t xml:space="preserve"> с</w:t>
      </w:r>
      <w:r w:rsidRPr="00AB7E3C">
        <w:rPr>
          <w:rFonts w:cs="Times New Roman"/>
          <w:spacing w:val="1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д</w:t>
      </w:r>
      <w:r w:rsidRPr="00AB7E3C">
        <w:rPr>
          <w:rFonts w:cs="Times New Roman"/>
          <w:sz w:val="22"/>
          <w:szCs w:val="22"/>
        </w:rPr>
        <w:t xml:space="preserve">а о </w:t>
      </w:r>
      <w:r w:rsidRPr="00AB7E3C">
        <w:rPr>
          <w:rFonts w:cs="Times New Roman"/>
          <w:spacing w:val="-1"/>
          <w:sz w:val="22"/>
          <w:szCs w:val="22"/>
        </w:rPr>
        <w:t>проглашењ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неста</w:t>
      </w:r>
      <w:r w:rsidRPr="00AB7E3C">
        <w:rPr>
          <w:rFonts w:cs="Times New Roman"/>
          <w:spacing w:val="-1"/>
          <w:sz w:val="22"/>
          <w:szCs w:val="22"/>
        </w:rPr>
        <w:t>л</w:t>
      </w:r>
      <w:r w:rsidRPr="00AB7E3C">
        <w:rPr>
          <w:rFonts w:cs="Times New Roman"/>
          <w:sz w:val="22"/>
          <w:szCs w:val="22"/>
        </w:rPr>
        <w:t>ог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лица за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умрл</w:t>
      </w:r>
      <w:r w:rsidRPr="00AB7E3C">
        <w:rPr>
          <w:rFonts w:cs="Times New Roman"/>
          <w:spacing w:val="-1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;</w:t>
      </w:r>
    </w:p>
    <w:p w:rsidR="00F933E5" w:rsidRPr="00AB7E3C" w:rsidRDefault="00F933E5" w:rsidP="00504EEE">
      <w:pPr>
        <w:pStyle w:val="BodyText"/>
        <w:numPr>
          <w:ilvl w:val="1"/>
          <w:numId w:val="7"/>
        </w:numPr>
        <w:tabs>
          <w:tab w:val="left" w:pos="1030"/>
        </w:tabs>
        <w:ind w:left="1030" w:hanging="196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1"/>
          <w:sz w:val="22"/>
          <w:szCs w:val="22"/>
        </w:rPr>
        <w:t>изво</w:t>
      </w:r>
      <w:r w:rsidRPr="00AB7E3C">
        <w:rPr>
          <w:rFonts w:cs="Times New Roman"/>
          <w:sz w:val="22"/>
          <w:szCs w:val="22"/>
        </w:rPr>
        <w:t>д</w:t>
      </w:r>
      <w:r w:rsidRPr="00AB7E3C">
        <w:rPr>
          <w:rFonts w:cs="Times New Roman"/>
          <w:spacing w:val="-1"/>
          <w:sz w:val="22"/>
          <w:szCs w:val="22"/>
        </w:rPr>
        <w:t xml:space="preserve"> и</w:t>
      </w:r>
      <w:r w:rsidRPr="00AB7E3C">
        <w:rPr>
          <w:rFonts w:cs="Times New Roman"/>
          <w:sz w:val="22"/>
          <w:szCs w:val="22"/>
        </w:rPr>
        <w:t xml:space="preserve">з матичне књиге рођених </w:t>
      </w:r>
      <w:r w:rsidRPr="00AB7E3C">
        <w:rPr>
          <w:rFonts w:cs="Times New Roman"/>
          <w:spacing w:val="-2"/>
          <w:sz w:val="22"/>
          <w:szCs w:val="22"/>
        </w:rPr>
        <w:t>з</w:t>
      </w:r>
      <w:r w:rsidRPr="00AB7E3C">
        <w:rPr>
          <w:rFonts w:cs="Times New Roman"/>
          <w:sz w:val="22"/>
          <w:szCs w:val="22"/>
        </w:rPr>
        <w:t>а де</w:t>
      </w:r>
      <w:r w:rsidRPr="00AB7E3C">
        <w:rPr>
          <w:rFonts w:cs="Times New Roman"/>
          <w:spacing w:val="-2"/>
          <w:sz w:val="22"/>
          <w:szCs w:val="22"/>
        </w:rPr>
        <w:t>ц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без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утврђено</w:t>
      </w:r>
      <w:r w:rsidRPr="00AB7E3C">
        <w:rPr>
          <w:rFonts w:cs="Times New Roman"/>
          <w:sz w:val="22"/>
          <w:szCs w:val="22"/>
        </w:rPr>
        <w:t>г</w:t>
      </w:r>
      <w:r w:rsidRPr="00AB7E3C">
        <w:rPr>
          <w:rFonts w:cs="Times New Roman"/>
          <w:spacing w:val="-1"/>
          <w:sz w:val="22"/>
          <w:szCs w:val="22"/>
        </w:rPr>
        <w:t xml:space="preserve"> очинств</w:t>
      </w:r>
      <w:r w:rsidRPr="00AB7E3C">
        <w:rPr>
          <w:rFonts w:cs="Times New Roman"/>
          <w:sz w:val="22"/>
          <w:szCs w:val="22"/>
        </w:rPr>
        <w:t>а;</w:t>
      </w:r>
    </w:p>
    <w:p w:rsidR="00F933E5" w:rsidRPr="00AB7E3C" w:rsidRDefault="00F933E5" w:rsidP="00504EEE">
      <w:pPr>
        <w:pStyle w:val="BodyText"/>
        <w:numPr>
          <w:ilvl w:val="1"/>
          <w:numId w:val="7"/>
        </w:numPr>
        <w:tabs>
          <w:tab w:val="left" w:pos="1030"/>
        </w:tabs>
        <w:ind w:left="1030" w:right="118" w:hanging="142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1"/>
          <w:sz w:val="22"/>
          <w:szCs w:val="22"/>
        </w:rPr>
        <w:t>прес</w:t>
      </w:r>
      <w:r w:rsidRPr="00AB7E3C">
        <w:rPr>
          <w:rFonts w:cs="Times New Roman"/>
          <w:spacing w:val="1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да</w:t>
      </w:r>
      <w:r w:rsidRPr="00AB7E3C">
        <w:rPr>
          <w:rFonts w:cs="Times New Roman"/>
          <w:spacing w:val="5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55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развод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57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б</w:t>
      </w:r>
      <w:r w:rsidRPr="00AB7E3C">
        <w:rPr>
          <w:rFonts w:cs="Times New Roman"/>
          <w:spacing w:val="-2"/>
          <w:sz w:val="22"/>
          <w:szCs w:val="22"/>
        </w:rPr>
        <w:t>р</w:t>
      </w:r>
      <w:r w:rsidRPr="00AB7E3C">
        <w:rPr>
          <w:rFonts w:cs="Times New Roman"/>
          <w:sz w:val="22"/>
          <w:szCs w:val="22"/>
        </w:rPr>
        <w:t>ака</w:t>
      </w:r>
      <w:r w:rsidRPr="00AB7E3C">
        <w:rPr>
          <w:rFonts w:cs="Times New Roman"/>
          <w:spacing w:val="5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или</w:t>
      </w:r>
      <w:r w:rsidRPr="00AB7E3C">
        <w:rPr>
          <w:rFonts w:cs="Times New Roman"/>
          <w:spacing w:val="5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</w:t>
      </w:r>
      <w:r w:rsidRPr="00AB7E3C">
        <w:rPr>
          <w:rFonts w:cs="Times New Roman"/>
          <w:spacing w:val="-2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каз</w:t>
      </w:r>
      <w:r w:rsidRPr="00AB7E3C">
        <w:rPr>
          <w:rFonts w:cs="Times New Roman"/>
          <w:spacing w:val="5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56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поверавањ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58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малолетно</w:t>
      </w:r>
      <w:r w:rsidRPr="00AB7E3C">
        <w:rPr>
          <w:rFonts w:cs="Times New Roman"/>
          <w:sz w:val="22"/>
          <w:szCs w:val="22"/>
        </w:rPr>
        <w:t>г</w:t>
      </w:r>
      <w:r w:rsidRPr="00AB7E3C">
        <w:rPr>
          <w:rFonts w:cs="Times New Roman"/>
          <w:spacing w:val="56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детет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5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или</w:t>
      </w:r>
      <w:r w:rsidRPr="00AB7E3C">
        <w:rPr>
          <w:rFonts w:cs="Times New Roman"/>
          <w:spacing w:val="5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деце </w:t>
      </w:r>
      <w:r w:rsidRPr="00AB7E3C">
        <w:rPr>
          <w:rFonts w:cs="Times New Roman"/>
          <w:spacing w:val="-1"/>
          <w:sz w:val="22"/>
          <w:szCs w:val="22"/>
        </w:rPr>
        <w:t>(</w:t>
      </w:r>
      <w:r w:rsidRPr="00AB7E3C">
        <w:rPr>
          <w:rFonts w:cs="Times New Roman"/>
          <w:spacing w:val="2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олико</w:t>
      </w:r>
      <w:r w:rsidRPr="00AB7E3C">
        <w:rPr>
          <w:rFonts w:cs="Times New Roman"/>
          <w:spacing w:val="5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прес</w:t>
      </w:r>
      <w:r w:rsidRPr="00AB7E3C">
        <w:rPr>
          <w:rFonts w:cs="Times New Roman"/>
          <w:spacing w:val="1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ди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развод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брак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није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одлучено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поверавању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детет</w:t>
      </w:r>
      <w:r w:rsidRPr="00AB7E3C">
        <w:rPr>
          <w:rFonts w:cs="Times New Roman"/>
          <w:sz w:val="22"/>
          <w:szCs w:val="22"/>
        </w:rPr>
        <w:t>а,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pacing w:val="-2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ли уколико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се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ради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ванбрачним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партнерим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чиј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је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заједн</w:t>
      </w:r>
      <w:r w:rsidRPr="00AB7E3C">
        <w:rPr>
          <w:rFonts w:cs="Times New Roman"/>
          <w:spacing w:val="-2"/>
          <w:sz w:val="22"/>
          <w:szCs w:val="22"/>
        </w:rPr>
        <w:t>и</w:t>
      </w:r>
      <w:r w:rsidRPr="00AB7E3C">
        <w:rPr>
          <w:rFonts w:cs="Times New Roman"/>
          <w:spacing w:val="-1"/>
          <w:sz w:val="22"/>
          <w:szCs w:val="22"/>
        </w:rPr>
        <w:t>ц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престала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да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траје),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pacing w:val="1"/>
          <w:sz w:val="22"/>
          <w:szCs w:val="22"/>
        </w:rPr>
        <w:t xml:space="preserve">уз </w:t>
      </w:r>
      <w:r w:rsidRPr="00AB7E3C">
        <w:rPr>
          <w:rFonts w:cs="Times New Roman"/>
          <w:sz w:val="22"/>
          <w:szCs w:val="22"/>
        </w:rPr>
        <w:t>оба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доказа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потребно</w:t>
      </w:r>
      <w:r w:rsidRPr="00AB7E3C">
        <w:rPr>
          <w:rFonts w:cs="Times New Roman"/>
          <w:spacing w:val="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је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приложит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изјав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подносиоца</w:t>
      </w:r>
      <w:r w:rsidRPr="00AB7E3C">
        <w:rPr>
          <w:rFonts w:cs="Times New Roman"/>
          <w:spacing w:val="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овере</w:t>
      </w:r>
      <w:r w:rsidRPr="00AB7E3C">
        <w:rPr>
          <w:rFonts w:cs="Times New Roman"/>
          <w:spacing w:val="-2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5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ко</w:t>
      </w:r>
      <w:r w:rsidRPr="00AB7E3C">
        <w:rPr>
          <w:rFonts w:cs="Times New Roman"/>
          <w:sz w:val="22"/>
          <w:szCs w:val="22"/>
        </w:rPr>
        <w:t>д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надлежног органа</w:t>
      </w:r>
      <w:r w:rsidRPr="00AB7E3C">
        <w:rPr>
          <w:rFonts w:cs="Times New Roman"/>
          <w:spacing w:val="3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да</w:t>
      </w:r>
      <w:r w:rsidRPr="00AB7E3C">
        <w:rPr>
          <w:rFonts w:cs="Times New Roman"/>
          <w:spacing w:val="30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3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подносилац</w:t>
      </w:r>
      <w:r w:rsidRPr="00AB7E3C">
        <w:rPr>
          <w:rFonts w:cs="Times New Roman"/>
          <w:spacing w:val="29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непосредн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2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брине</w:t>
      </w:r>
      <w:r w:rsidRPr="00AB7E3C">
        <w:rPr>
          <w:rFonts w:cs="Times New Roman"/>
          <w:spacing w:val="3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3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дете</w:t>
      </w:r>
      <w:r w:rsidRPr="00AB7E3C">
        <w:rPr>
          <w:rFonts w:cs="Times New Roman"/>
          <w:spacing w:val="-2"/>
          <w:sz w:val="22"/>
          <w:szCs w:val="22"/>
        </w:rPr>
        <w:t>т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3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</w:t>
      </w:r>
      <w:r w:rsidRPr="00AB7E3C">
        <w:rPr>
          <w:rFonts w:cs="Times New Roman"/>
          <w:spacing w:val="3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да</w:t>
      </w:r>
      <w:r w:rsidRPr="00AB7E3C">
        <w:rPr>
          <w:rFonts w:cs="Times New Roman"/>
          <w:spacing w:val="3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самостално</w:t>
      </w:r>
      <w:r w:rsidRPr="00AB7E3C">
        <w:rPr>
          <w:rFonts w:cs="Times New Roman"/>
          <w:spacing w:val="2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обезбеђује </w:t>
      </w:r>
      <w:r w:rsidRPr="00AB7E3C">
        <w:rPr>
          <w:rFonts w:cs="Times New Roman"/>
          <w:spacing w:val="-1"/>
          <w:sz w:val="22"/>
          <w:szCs w:val="22"/>
        </w:rPr>
        <w:t>средств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за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издржавањ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да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</w:t>
      </w:r>
      <w:r w:rsidRPr="00AB7E3C">
        <w:rPr>
          <w:rFonts w:cs="Times New Roman"/>
          <w:spacing w:val="-2"/>
          <w:sz w:val="22"/>
          <w:szCs w:val="22"/>
        </w:rPr>
        <w:t>р</w:t>
      </w:r>
      <w:r w:rsidRPr="00AB7E3C">
        <w:rPr>
          <w:rFonts w:cs="Times New Roman"/>
          <w:sz w:val="22"/>
          <w:szCs w:val="22"/>
        </w:rPr>
        <w:t>уги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родитељ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lastRenderedPageBreak/>
        <w:t>учест</w:t>
      </w:r>
      <w:r w:rsidRPr="00AB7E3C">
        <w:rPr>
          <w:rFonts w:cs="Times New Roman"/>
          <w:spacing w:val="-2"/>
          <w:sz w:val="22"/>
          <w:szCs w:val="22"/>
        </w:rPr>
        <w:t>в</w:t>
      </w:r>
      <w:r w:rsidRPr="00AB7E3C">
        <w:rPr>
          <w:rFonts w:cs="Times New Roman"/>
          <w:spacing w:val="1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је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pacing w:val="-2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ли</w:t>
      </w:r>
      <w:r w:rsidRPr="00AB7E3C">
        <w:rPr>
          <w:rFonts w:cs="Times New Roman"/>
          <w:spacing w:val="-3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недовољн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pacing w:val="2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чест</w:t>
      </w:r>
      <w:r w:rsidRPr="00AB7E3C">
        <w:rPr>
          <w:rFonts w:cs="Times New Roman"/>
          <w:spacing w:val="-2"/>
          <w:sz w:val="22"/>
          <w:szCs w:val="22"/>
        </w:rPr>
        <w:t>в</w:t>
      </w:r>
      <w:r w:rsidRPr="00AB7E3C">
        <w:rPr>
          <w:rFonts w:cs="Times New Roman"/>
          <w:spacing w:val="2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у </w:t>
      </w:r>
      <w:r w:rsidRPr="00AB7E3C">
        <w:rPr>
          <w:rFonts w:cs="Times New Roman"/>
          <w:spacing w:val="-1"/>
          <w:sz w:val="22"/>
          <w:szCs w:val="22"/>
        </w:rPr>
        <w:t>ти</w:t>
      </w:r>
      <w:r w:rsidRPr="00AB7E3C">
        <w:rPr>
          <w:rFonts w:cs="Times New Roman"/>
          <w:sz w:val="22"/>
          <w:szCs w:val="22"/>
        </w:rPr>
        <w:t>м</w:t>
      </w:r>
      <w:r w:rsidRPr="00AB7E3C">
        <w:rPr>
          <w:rFonts w:cs="Times New Roman"/>
          <w:spacing w:val="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трошковима,</w:t>
      </w:r>
      <w:r w:rsidRPr="00AB7E3C">
        <w:rPr>
          <w:rFonts w:cs="Times New Roman"/>
          <w:spacing w:val="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да,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7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међ</w:t>
      </w:r>
      <w:r w:rsidRPr="00AB7E3C">
        <w:rPr>
          <w:rFonts w:cs="Times New Roman"/>
          <w:spacing w:val="2"/>
          <w:sz w:val="22"/>
          <w:szCs w:val="22"/>
        </w:rPr>
        <w:t>у</w:t>
      </w:r>
      <w:r w:rsidRPr="00AB7E3C">
        <w:rPr>
          <w:rFonts w:cs="Times New Roman"/>
          <w:spacing w:val="-2"/>
          <w:sz w:val="22"/>
          <w:szCs w:val="22"/>
        </w:rPr>
        <w:t>в</w:t>
      </w:r>
      <w:r w:rsidRPr="00AB7E3C">
        <w:rPr>
          <w:rFonts w:cs="Times New Roman"/>
          <w:sz w:val="22"/>
          <w:szCs w:val="22"/>
        </w:rPr>
        <w:t>р</w:t>
      </w:r>
      <w:r w:rsidRPr="00AB7E3C">
        <w:rPr>
          <w:rFonts w:cs="Times New Roman"/>
          <w:spacing w:val="-1"/>
          <w:sz w:val="22"/>
          <w:szCs w:val="22"/>
        </w:rPr>
        <w:t>еме</w:t>
      </w:r>
      <w:r w:rsidRPr="00AB7E3C">
        <w:rPr>
          <w:rFonts w:cs="Times New Roman"/>
          <w:spacing w:val="-2"/>
          <w:sz w:val="22"/>
          <w:szCs w:val="22"/>
        </w:rPr>
        <w:t>н</w:t>
      </w:r>
      <w:r w:rsidRPr="00AB7E3C">
        <w:rPr>
          <w:rFonts w:cs="Times New Roman"/>
          <w:spacing w:val="1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подносилац</w:t>
      </w:r>
      <w:r w:rsidRPr="00AB7E3C">
        <w:rPr>
          <w:rFonts w:cs="Times New Roman"/>
          <w:spacing w:val="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није</w:t>
      </w:r>
      <w:r w:rsidRPr="00AB7E3C">
        <w:rPr>
          <w:rFonts w:cs="Times New Roman"/>
          <w:spacing w:val="5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заснова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брач</w:t>
      </w:r>
      <w:r w:rsidRPr="00AB7E3C">
        <w:rPr>
          <w:rFonts w:cs="Times New Roman"/>
          <w:spacing w:val="-2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7"/>
          <w:sz w:val="22"/>
          <w:szCs w:val="22"/>
        </w:rPr>
        <w:t xml:space="preserve"> </w:t>
      </w:r>
      <w:r w:rsidRPr="00AB7E3C">
        <w:rPr>
          <w:rFonts w:cs="Times New Roman"/>
          <w:spacing w:val="-2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ли ванбрач</w:t>
      </w:r>
      <w:r w:rsidRPr="00AB7E3C">
        <w:rPr>
          <w:rFonts w:cs="Times New Roman"/>
          <w:spacing w:val="-2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 xml:space="preserve"> заједниц</w:t>
      </w:r>
      <w:r w:rsidRPr="00AB7E3C">
        <w:rPr>
          <w:rFonts w:cs="Times New Roman"/>
          <w:spacing w:val="1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;</w:t>
      </w:r>
    </w:p>
    <w:p w:rsidR="00F933E5" w:rsidRPr="00AB7E3C" w:rsidRDefault="00A561F8" w:rsidP="00504EEE">
      <w:pPr>
        <w:pStyle w:val="BodyText"/>
        <w:tabs>
          <w:tab w:val="left" w:pos="747"/>
        </w:tabs>
        <w:ind w:left="747" w:right="119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b/>
          <w:spacing w:val="-1"/>
          <w:sz w:val="22"/>
          <w:szCs w:val="22"/>
        </w:rPr>
        <w:t>12</w:t>
      </w:r>
      <w:r w:rsidRPr="00AB7E3C">
        <w:rPr>
          <w:rFonts w:cs="Times New Roman"/>
          <w:spacing w:val="-1"/>
          <w:sz w:val="22"/>
          <w:szCs w:val="22"/>
        </w:rPr>
        <w:t xml:space="preserve">. </w:t>
      </w:r>
      <w:r w:rsidR="00F933E5" w:rsidRPr="00AB7E3C">
        <w:rPr>
          <w:rFonts w:cs="Times New Roman"/>
          <w:spacing w:val="-1"/>
          <w:sz w:val="22"/>
          <w:szCs w:val="22"/>
        </w:rPr>
        <w:t>Потврд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45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надлежно</w:t>
      </w:r>
      <w:r w:rsidR="00F933E5" w:rsidRPr="00AB7E3C">
        <w:rPr>
          <w:rFonts w:cs="Times New Roman"/>
          <w:sz w:val="22"/>
          <w:szCs w:val="22"/>
        </w:rPr>
        <w:t>г</w:t>
      </w:r>
      <w:r w:rsidR="00F933E5" w:rsidRPr="00AB7E3C">
        <w:rPr>
          <w:rFonts w:cs="Times New Roman"/>
          <w:spacing w:val="45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орган</w:t>
      </w:r>
      <w:r w:rsidR="00F933E5" w:rsidRPr="00AB7E3C">
        <w:rPr>
          <w:rFonts w:cs="Times New Roman"/>
          <w:sz w:val="22"/>
          <w:szCs w:val="22"/>
        </w:rPr>
        <w:t>а/орган</w:t>
      </w:r>
      <w:r w:rsidR="00F933E5" w:rsidRPr="00AB7E3C">
        <w:rPr>
          <w:rFonts w:cs="Times New Roman"/>
          <w:spacing w:val="-2"/>
          <w:sz w:val="22"/>
          <w:szCs w:val="22"/>
        </w:rPr>
        <w:t>и</w:t>
      </w:r>
      <w:r w:rsidR="00F933E5" w:rsidRPr="00AB7E3C">
        <w:rPr>
          <w:rFonts w:cs="Times New Roman"/>
          <w:sz w:val="22"/>
          <w:szCs w:val="22"/>
        </w:rPr>
        <w:t>зације</w:t>
      </w:r>
      <w:r w:rsidR="00F933E5" w:rsidRPr="00AB7E3C">
        <w:rPr>
          <w:rFonts w:cs="Times New Roman"/>
          <w:spacing w:val="46"/>
          <w:sz w:val="22"/>
          <w:szCs w:val="22"/>
        </w:rPr>
        <w:t xml:space="preserve"> </w:t>
      </w:r>
      <w:r w:rsidR="00F933E5" w:rsidRPr="00AB7E3C">
        <w:rPr>
          <w:rFonts w:cs="Times New Roman"/>
          <w:spacing w:val="-2"/>
          <w:sz w:val="22"/>
          <w:szCs w:val="22"/>
        </w:rPr>
        <w:t>з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45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члан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45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породично</w:t>
      </w:r>
      <w:r w:rsidR="00F933E5" w:rsidRPr="00AB7E3C">
        <w:rPr>
          <w:rFonts w:cs="Times New Roman"/>
          <w:sz w:val="22"/>
          <w:szCs w:val="22"/>
        </w:rPr>
        <w:t>г</w:t>
      </w:r>
      <w:r w:rsidR="00F933E5" w:rsidRPr="00AB7E3C">
        <w:rPr>
          <w:rFonts w:cs="Times New Roman"/>
          <w:spacing w:val="45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домаћинств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45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који</w:t>
      </w:r>
      <w:r w:rsidR="00F933E5" w:rsidRPr="00AB7E3C">
        <w:rPr>
          <w:rFonts w:cs="Times New Roman"/>
          <w:spacing w:val="45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 xml:space="preserve">је </w:t>
      </w:r>
      <w:r w:rsidR="00F933E5" w:rsidRPr="00AB7E3C">
        <w:rPr>
          <w:rFonts w:cs="Times New Roman"/>
          <w:sz w:val="22"/>
          <w:szCs w:val="22"/>
        </w:rPr>
        <w:t>настрадао</w:t>
      </w:r>
      <w:r w:rsidR="00F933E5" w:rsidRPr="00AB7E3C">
        <w:rPr>
          <w:rFonts w:cs="Times New Roman"/>
          <w:spacing w:val="1"/>
          <w:sz w:val="22"/>
          <w:szCs w:val="22"/>
        </w:rPr>
        <w:t xml:space="preserve"> </w:t>
      </w:r>
      <w:r w:rsidR="00F933E5" w:rsidRPr="00AB7E3C">
        <w:rPr>
          <w:rFonts w:cs="Times New Roman"/>
          <w:spacing w:val="-2"/>
          <w:sz w:val="22"/>
          <w:szCs w:val="22"/>
        </w:rPr>
        <w:t>и</w:t>
      </w:r>
      <w:r w:rsidR="00F933E5" w:rsidRPr="00AB7E3C">
        <w:rPr>
          <w:rFonts w:cs="Times New Roman"/>
          <w:sz w:val="22"/>
          <w:szCs w:val="22"/>
        </w:rPr>
        <w:t>ли</w:t>
      </w:r>
      <w:r w:rsidR="00F933E5" w:rsidRPr="00AB7E3C">
        <w:rPr>
          <w:rFonts w:cs="Times New Roman"/>
          <w:spacing w:val="2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нестао у</w:t>
      </w:r>
      <w:r w:rsidR="00F933E5" w:rsidRPr="00AB7E3C">
        <w:rPr>
          <w:rFonts w:cs="Times New Roman"/>
          <w:spacing w:val="2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с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pacing w:val="-1"/>
          <w:sz w:val="22"/>
          <w:szCs w:val="22"/>
        </w:rPr>
        <w:t>коби</w:t>
      </w:r>
      <w:r w:rsidR="00F933E5" w:rsidRPr="00AB7E3C">
        <w:rPr>
          <w:rFonts w:cs="Times New Roman"/>
          <w:sz w:val="22"/>
          <w:szCs w:val="22"/>
        </w:rPr>
        <w:t>ма</w:t>
      </w:r>
      <w:r w:rsidR="00F933E5" w:rsidRPr="00AB7E3C">
        <w:rPr>
          <w:rFonts w:cs="Times New Roman"/>
          <w:spacing w:val="2"/>
          <w:sz w:val="22"/>
          <w:szCs w:val="22"/>
        </w:rPr>
        <w:t xml:space="preserve"> </w:t>
      </w:r>
      <w:r w:rsidR="00F933E5" w:rsidRPr="00AB7E3C">
        <w:rPr>
          <w:rFonts w:cs="Times New Roman"/>
          <w:spacing w:val="-2"/>
          <w:sz w:val="22"/>
          <w:szCs w:val="22"/>
        </w:rPr>
        <w:t>н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2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просторима</w:t>
      </w:r>
      <w:r w:rsidR="00F933E5" w:rsidRPr="00AB7E3C">
        <w:rPr>
          <w:rFonts w:cs="Times New Roman"/>
          <w:spacing w:val="2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бивш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2"/>
          <w:sz w:val="22"/>
          <w:szCs w:val="22"/>
        </w:rPr>
        <w:t xml:space="preserve"> </w:t>
      </w:r>
      <w:r w:rsidR="00F933E5" w:rsidRPr="00AB7E3C">
        <w:rPr>
          <w:rFonts w:cs="Times New Roman"/>
          <w:spacing w:val="-2"/>
          <w:sz w:val="22"/>
          <w:szCs w:val="22"/>
        </w:rPr>
        <w:t>С</w:t>
      </w:r>
      <w:r w:rsidR="00F933E5" w:rsidRPr="00AB7E3C">
        <w:rPr>
          <w:rFonts w:cs="Times New Roman"/>
          <w:sz w:val="22"/>
          <w:szCs w:val="22"/>
        </w:rPr>
        <w:t>о</w:t>
      </w:r>
      <w:r w:rsidR="00F933E5" w:rsidRPr="00AB7E3C">
        <w:rPr>
          <w:rFonts w:cs="Times New Roman"/>
          <w:spacing w:val="-1"/>
          <w:sz w:val="22"/>
          <w:szCs w:val="22"/>
        </w:rPr>
        <w:t>цијалистичк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2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Федеративне Реп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pacing w:val="-1"/>
          <w:sz w:val="22"/>
          <w:szCs w:val="22"/>
        </w:rPr>
        <w:t>блик</w:t>
      </w:r>
      <w:r w:rsidR="00F933E5" w:rsidRPr="00AB7E3C">
        <w:rPr>
          <w:rFonts w:cs="Times New Roman"/>
          <w:sz w:val="22"/>
          <w:szCs w:val="22"/>
        </w:rPr>
        <w:t xml:space="preserve">е </w:t>
      </w:r>
      <w:r w:rsidR="00F933E5" w:rsidRPr="00AB7E3C">
        <w:rPr>
          <w:rFonts w:cs="Times New Roman"/>
          <w:spacing w:val="-1"/>
          <w:sz w:val="22"/>
          <w:szCs w:val="22"/>
        </w:rPr>
        <w:t>Ј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pacing w:val="-1"/>
          <w:sz w:val="22"/>
          <w:szCs w:val="22"/>
        </w:rPr>
        <w:t>гославије</w:t>
      </w:r>
      <w:r w:rsidR="00F933E5" w:rsidRPr="00AB7E3C">
        <w:rPr>
          <w:rFonts w:cs="Times New Roman"/>
          <w:b/>
          <w:bCs/>
          <w:sz w:val="22"/>
          <w:szCs w:val="22"/>
        </w:rPr>
        <w:t>;</w:t>
      </w:r>
    </w:p>
    <w:p w:rsidR="00F933E5" w:rsidRPr="00AB7E3C" w:rsidRDefault="00A561F8" w:rsidP="00504EEE">
      <w:pPr>
        <w:pStyle w:val="BodyText"/>
        <w:tabs>
          <w:tab w:val="left" w:pos="747"/>
        </w:tabs>
        <w:ind w:left="747" w:right="118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b/>
          <w:spacing w:val="-1"/>
          <w:sz w:val="22"/>
          <w:szCs w:val="22"/>
        </w:rPr>
        <w:t>13</w:t>
      </w:r>
      <w:r w:rsidRPr="00AB7E3C">
        <w:rPr>
          <w:rFonts w:cs="Times New Roman"/>
          <w:spacing w:val="-1"/>
          <w:sz w:val="22"/>
          <w:szCs w:val="22"/>
        </w:rPr>
        <w:t xml:space="preserve">. </w:t>
      </w:r>
      <w:r w:rsidR="00F933E5" w:rsidRPr="00AB7E3C">
        <w:rPr>
          <w:rFonts w:cs="Times New Roman"/>
          <w:spacing w:val="-1"/>
          <w:sz w:val="22"/>
          <w:szCs w:val="22"/>
        </w:rPr>
        <w:t>Дока</w:t>
      </w:r>
      <w:r w:rsidR="00F933E5" w:rsidRPr="00AB7E3C">
        <w:rPr>
          <w:rFonts w:cs="Times New Roman"/>
          <w:sz w:val="22"/>
          <w:szCs w:val="22"/>
        </w:rPr>
        <w:t>з</w:t>
      </w:r>
      <w:r w:rsidR="00F933E5" w:rsidRPr="00AB7E3C">
        <w:rPr>
          <w:rFonts w:cs="Times New Roman"/>
          <w:spacing w:val="15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</w:t>
      </w:r>
      <w:r w:rsidR="00F933E5" w:rsidRPr="00AB7E3C">
        <w:rPr>
          <w:rFonts w:cs="Times New Roman"/>
          <w:spacing w:val="18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власништв</w:t>
      </w:r>
      <w:r w:rsidR="00F933E5" w:rsidRPr="00AB7E3C">
        <w:rPr>
          <w:rFonts w:cs="Times New Roman"/>
          <w:spacing w:val="1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/</w:t>
      </w:r>
      <w:r w:rsidR="00F933E5" w:rsidRPr="00AB7E3C">
        <w:rPr>
          <w:rFonts w:cs="Times New Roman"/>
          <w:spacing w:val="-1"/>
          <w:sz w:val="22"/>
          <w:szCs w:val="22"/>
        </w:rPr>
        <w:t>с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pacing w:val="-2"/>
          <w:sz w:val="22"/>
          <w:szCs w:val="22"/>
        </w:rPr>
        <w:t>в</w:t>
      </w:r>
      <w:r w:rsidR="00F933E5" w:rsidRPr="00AB7E3C">
        <w:rPr>
          <w:rFonts w:cs="Times New Roman"/>
          <w:sz w:val="22"/>
          <w:szCs w:val="22"/>
        </w:rPr>
        <w:t>л</w:t>
      </w:r>
      <w:r w:rsidR="00F933E5" w:rsidRPr="00AB7E3C">
        <w:rPr>
          <w:rFonts w:cs="Times New Roman"/>
          <w:spacing w:val="-1"/>
          <w:sz w:val="22"/>
          <w:szCs w:val="22"/>
        </w:rPr>
        <w:t>ас</w:t>
      </w:r>
      <w:r w:rsidR="00F933E5" w:rsidRPr="00AB7E3C">
        <w:rPr>
          <w:rFonts w:cs="Times New Roman"/>
          <w:spacing w:val="-2"/>
          <w:sz w:val="22"/>
          <w:szCs w:val="22"/>
        </w:rPr>
        <w:t>н</w:t>
      </w:r>
      <w:r w:rsidR="00F933E5" w:rsidRPr="00AB7E3C">
        <w:rPr>
          <w:rFonts w:cs="Times New Roman"/>
          <w:spacing w:val="-1"/>
          <w:sz w:val="22"/>
          <w:szCs w:val="22"/>
        </w:rPr>
        <w:t>иштв</w:t>
      </w:r>
      <w:r w:rsidR="00F933E5" w:rsidRPr="00AB7E3C">
        <w:rPr>
          <w:rFonts w:cs="Times New Roman"/>
          <w:spacing w:val="1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/</w:t>
      </w:r>
      <w:r w:rsidR="00F933E5" w:rsidRPr="00AB7E3C">
        <w:rPr>
          <w:rFonts w:cs="Times New Roman"/>
          <w:spacing w:val="-1"/>
          <w:sz w:val="22"/>
          <w:szCs w:val="22"/>
        </w:rPr>
        <w:t>заједничко</w:t>
      </w:r>
      <w:r w:rsidR="00F933E5" w:rsidRPr="00AB7E3C">
        <w:rPr>
          <w:rFonts w:cs="Times New Roman"/>
          <w:sz w:val="22"/>
          <w:szCs w:val="22"/>
        </w:rPr>
        <w:t>ј</w:t>
      </w:r>
      <w:r w:rsidR="00F933E5" w:rsidRPr="00AB7E3C">
        <w:rPr>
          <w:rFonts w:cs="Times New Roman"/>
          <w:spacing w:val="17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имовин</w:t>
      </w:r>
      <w:r w:rsidR="00F933E5" w:rsidRPr="00AB7E3C">
        <w:rPr>
          <w:rFonts w:cs="Times New Roman"/>
          <w:sz w:val="22"/>
          <w:szCs w:val="22"/>
        </w:rPr>
        <w:t>и</w:t>
      </w:r>
      <w:r w:rsidR="00F933E5" w:rsidRPr="00AB7E3C">
        <w:rPr>
          <w:rFonts w:cs="Times New Roman"/>
          <w:spacing w:val="15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над</w:t>
      </w:r>
      <w:r w:rsidR="00F933E5" w:rsidRPr="00AB7E3C">
        <w:rPr>
          <w:rFonts w:cs="Times New Roman"/>
          <w:spacing w:val="17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предметном непокретношћ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-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-</w:t>
      </w:r>
      <w:r w:rsidR="00F933E5" w:rsidRPr="00AB7E3C">
        <w:rPr>
          <w:rFonts w:cs="Times New Roman"/>
          <w:spacing w:val="-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лист</w:t>
      </w:r>
      <w:r w:rsidR="00F933E5" w:rsidRPr="00AB7E3C">
        <w:rPr>
          <w:rFonts w:cs="Times New Roman"/>
          <w:spacing w:val="-11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непокретност</w:t>
      </w:r>
      <w:r w:rsidR="00F933E5" w:rsidRPr="00AB7E3C">
        <w:rPr>
          <w:rFonts w:cs="Times New Roman"/>
          <w:sz w:val="22"/>
          <w:szCs w:val="22"/>
        </w:rPr>
        <w:t>и</w:t>
      </w:r>
      <w:r w:rsidR="00F933E5" w:rsidRPr="00AB7E3C">
        <w:rPr>
          <w:rFonts w:cs="Times New Roman"/>
          <w:spacing w:val="-9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н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-9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старији</w:t>
      </w:r>
      <w:r w:rsidR="00F933E5" w:rsidRPr="00AB7E3C">
        <w:rPr>
          <w:rFonts w:cs="Times New Roman"/>
          <w:spacing w:val="-9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од</w:t>
      </w:r>
      <w:r w:rsidR="00F933E5" w:rsidRPr="00AB7E3C">
        <w:rPr>
          <w:rFonts w:cs="Times New Roman"/>
          <w:spacing w:val="-9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шест</w:t>
      </w:r>
      <w:r w:rsidR="00F933E5" w:rsidRPr="00AB7E3C">
        <w:rPr>
          <w:rFonts w:cs="Times New Roman"/>
          <w:spacing w:val="-1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месеци</w:t>
      </w:r>
      <w:r w:rsidR="00F933E5" w:rsidRPr="00AB7E3C">
        <w:rPr>
          <w:rFonts w:cs="Times New Roman"/>
          <w:spacing w:val="-10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-8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ком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-9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је</w:t>
      </w:r>
      <w:r w:rsidR="00F933E5" w:rsidRPr="00AB7E3C">
        <w:rPr>
          <w:rFonts w:cs="Times New Roman"/>
          <w:spacing w:val="-10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Подносилац пријаве</w:t>
      </w:r>
      <w:r w:rsidR="00F933E5" w:rsidRPr="00AB7E3C">
        <w:rPr>
          <w:rFonts w:cs="Times New Roman"/>
          <w:spacing w:val="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-2"/>
          <w:sz w:val="22"/>
          <w:szCs w:val="22"/>
        </w:rPr>
        <w:t>п</w:t>
      </w:r>
      <w:r w:rsidR="00F933E5" w:rsidRPr="00AB7E3C">
        <w:rPr>
          <w:rFonts w:cs="Times New Roman"/>
          <w:sz w:val="22"/>
          <w:szCs w:val="22"/>
        </w:rPr>
        <w:t>исан</w:t>
      </w:r>
      <w:r w:rsidR="00F933E5" w:rsidRPr="00AB7E3C">
        <w:rPr>
          <w:rFonts w:cs="Times New Roman"/>
          <w:spacing w:val="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као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носилац</w:t>
      </w:r>
      <w:r w:rsidR="00F933E5" w:rsidRPr="00AB7E3C">
        <w:rPr>
          <w:rFonts w:cs="Times New Roman"/>
          <w:spacing w:val="8"/>
          <w:sz w:val="22"/>
          <w:szCs w:val="22"/>
        </w:rPr>
        <w:t xml:space="preserve"> </w:t>
      </w:r>
      <w:r w:rsidR="00F933E5" w:rsidRPr="00AB7E3C">
        <w:rPr>
          <w:rFonts w:cs="Times New Roman"/>
          <w:spacing w:val="-2"/>
          <w:sz w:val="22"/>
          <w:szCs w:val="22"/>
        </w:rPr>
        <w:t>п</w:t>
      </w:r>
      <w:r w:rsidR="00F933E5" w:rsidRPr="00AB7E3C">
        <w:rPr>
          <w:rFonts w:cs="Times New Roman"/>
          <w:sz w:val="22"/>
          <w:szCs w:val="22"/>
        </w:rPr>
        <w:t>ра</w:t>
      </w:r>
      <w:r w:rsidR="00F933E5" w:rsidRPr="00AB7E3C">
        <w:rPr>
          <w:rFonts w:cs="Times New Roman"/>
          <w:spacing w:val="-1"/>
          <w:sz w:val="22"/>
          <w:szCs w:val="22"/>
        </w:rPr>
        <w:t>в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својине/сусвоји</w:t>
      </w:r>
      <w:r w:rsidR="00F933E5" w:rsidRPr="00AB7E3C">
        <w:rPr>
          <w:rFonts w:cs="Times New Roman"/>
          <w:spacing w:val="-2"/>
          <w:sz w:val="22"/>
          <w:szCs w:val="22"/>
        </w:rPr>
        <w:t>н</w:t>
      </w:r>
      <w:r w:rsidR="00F933E5" w:rsidRPr="00AB7E3C">
        <w:rPr>
          <w:rFonts w:cs="Times New Roman"/>
          <w:sz w:val="22"/>
          <w:szCs w:val="22"/>
        </w:rPr>
        <w:t>е/заједнич</w:t>
      </w:r>
      <w:r w:rsidR="00F933E5" w:rsidRPr="00AB7E3C">
        <w:rPr>
          <w:rFonts w:cs="Times New Roman"/>
          <w:spacing w:val="-2"/>
          <w:sz w:val="22"/>
          <w:szCs w:val="22"/>
        </w:rPr>
        <w:t>к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имовин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над предметн</w:t>
      </w:r>
      <w:r w:rsidR="00F933E5" w:rsidRPr="00AB7E3C">
        <w:rPr>
          <w:rFonts w:cs="Times New Roman"/>
          <w:spacing w:val="-2"/>
          <w:sz w:val="22"/>
          <w:szCs w:val="22"/>
        </w:rPr>
        <w:t>о</w:t>
      </w:r>
      <w:r w:rsidR="00F933E5" w:rsidRPr="00AB7E3C">
        <w:rPr>
          <w:rFonts w:cs="Times New Roman"/>
          <w:sz w:val="22"/>
          <w:szCs w:val="22"/>
        </w:rPr>
        <w:t>м</w:t>
      </w:r>
      <w:r w:rsidR="00F933E5" w:rsidRPr="00AB7E3C">
        <w:rPr>
          <w:rFonts w:cs="Times New Roman"/>
          <w:spacing w:val="-1"/>
          <w:sz w:val="22"/>
          <w:szCs w:val="22"/>
        </w:rPr>
        <w:t xml:space="preserve"> непокретношћ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, а п</w:t>
      </w:r>
      <w:r w:rsidR="00F933E5" w:rsidRPr="00AB7E3C">
        <w:rPr>
          <w:rFonts w:cs="Times New Roman"/>
          <w:spacing w:val="-2"/>
          <w:sz w:val="22"/>
          <w:szCs w:val="22"/>
        </w:rPr>
        <w:t>р</w:t>
      </w:r>
      <w:r w:rsidR="00F933E5" w:rsidRPr="00AB7E3C">
        <w:rPr>
          <w:rFonts w:cs="Times New Roman"/>
          <w:sz w:val="22"/>
          <w:szCs w:val="22"/>
        </w:rPr>
        <w:t xml:space="preserve">едметна </w:t>
      </w:r>
      <w:r w:rsidR="00F933E5" w:rsidRPr="00AB7E3C">
        <w:rPr>
          <w:rFonts w:cs="Times New Roman"/>
          <w:spacing w:val="-1"/>
          <w:sz w:val="22"/>
          <w:szCs w:val="22"/>
        </w:rPr>
        <w:t>непокретнос</w:t>
      </w:r>
      <w:r w:rsidR="00F933E5" w:rsidRPr="00AB7E3C">
        <w:rPr>
          <w:rFonts w:cs="Times New Roman"/>
          <w:sz w:val="22"/>
          <w:szCs w:val="22"/>
        </w:rPr>
        <w:t>т уписа</w:t>
      </w:r>
      <w:r w:rsidR="00F933E5" w:rsidRPr="00AB7E3C">
        <w:rPr>
          <w:rFonts w:cs="Times New Roman"/>
          <w:spacing w:val="-2"/>
          <w:sz w:val="22"/>
          <w:szCs w:val="22"/>
        </w:rPr>
        <w:t>н</w:t>
      </w:r>
      <w:r w:rsidR="00F933E5" w:rsidRPr="00AB7E3C">
        <w:rPr>
          <w:rFonts w:cs="Times New Roman"/>
          <w:sz w:val="22"/>
          <w:szCs w:val="22"/>
        </w:rPr>
        <w:t>а без</w:t>
      </w:r>
      <w:r w:rsidR="00F933E5" w:rsidRPr="00AB7E3C">
        <w:rPr>
          <w:rFonts w:cs="Times New Roman"/>
          <w:spacing w:val="-2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терет</w:t>
      </w:r>
      <w:r w:rsidR="00F933E5" w:rsidRPr="00AB7E3C">
        <w:rPr>
          <w:rFonts w:cs="Times New Roman"/>
          <w:sz w:val="22"/>
          <w:szCs w:val="22"/>
        </w:rPr>
        <w:t xml:space="preserve">а и </w:t>
      </w:r>
      <w:r w:rsidR="00F933E5" w:rsidRPr="00AB7E3C">
        <w:rPr>
          <w:rFonts w:cs="Times New Roman"/>
          <w:spacing w:val="-1"/>
          <w:sz w:val="22"/>
          <w:szCs w:val="22"/>
        </w:rPr>
        <w:t>т</w:t>
      </w:r>
      <w:r w:rsidR="00F933E5" w:rsidRPr="00AB7E3C">
        <w:rPr>
          <w:rFonts w:cs="Times New Roman"/>
          <w:sz w:val="22"/>
          <w:szCs w:val="22"/>
        </w:rPr>
        <w:t>о</w:t>
      </w:r>
      <w:r w:rsidR="00F933E5" w:rsidRPr="00AB7E3C">
        <w:rPr>
          <w:rFonts w:cs="Times New Roman"/>
          <w:spacing w:val="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ка</w:t>
      </w:r>
      <w:r w:rsidR="00F933E5" w:rsidRPr="00AB7E3C">
        <w:rPr>
          <w:rFonts w:cs="Times New Roman"/>
          <w:spacing w:val="-1"/>
          <w:sz w:val="22"/>
          <w:szCs w:val="22"/>
        </w:rPr>
        <w:t>о</w:t>
      </w:r>
      <w:r w:rsidR="00F933E5" w:rsidRPr="00AB7E3C">
        <w:rPr>
          <w:rFonts w:cs="Times New Roman"/>
          <w:sz w:val="22"/>
          <w:szCs w:val="22"/>
        </w:rPr>
        <w:t>:</w:t>
      </w:r>
    </w:p>
    <w:p w:rsidR="00F933E5" w:rsidRPr="00AB7E3C" w:rsidRDefault="00F933E5" w:rsidP="00504EEE">
      <w:pPr>
        <w:pStyle w:val="BodyText"/>
        <w:numPr>
          <w:ilvl w:val="1"/>
          <w:numId w:val="7"/>
        </w:numPr>
        <w:tabs>
          <w:tab w:val="left" w:pos="889"/>
        </w:tabs>
        <w:ind w:left="889" w:hanging="197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непокретност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која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је </w:t>
      </w:r>
      <w:r w:rsidRPr="00AB7E3C">
        <w:rPr>
          <w:rFonts w:cs="Times New Roman"/>
          <w:spacing w:val="-1"/>
          <w:sz w:val="22"/>
          <w:szCs w:val="22"/>
        </w:rPr>
        <w:t>пре</w:t>
      </w:r>
      <w:r w:rsidRPr="00AB7E3C">
        <w:rPr>
          <w:rFonts w:cs="Times New Roman"/>
          <w:spacing w:val="2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зет</w:t>
      </w:r>
      <w:r w:rsidRPr="00AB7E3C">
        <w:rPr>
          <w:rFonts w:cs="Times New Roman"/>
          <w:sz w:val="22"/>
          <w:szCs w:val="22"/>
        </w:rPr>
        <w:t xml:space="preserve">а </w:t>
      </w:r>
      <w:r w:rsidRPr="00AB7E3C">
        <w:rPr>
          <w:rFonts w:cs="Times New Roman"/>
          <w:spacing w:val="-1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 xml:space="preserve">з </w:t>
      </w:r>
      <w:r w:rsidRPr="00AB7E3C">
        <w:rPr>
          <w:rFonts w:cs="Times New Roman"/>
          <w:spacing w:val="-1"/>
          <w:sz w:val="22"/>
          <w:szCs w:val="22"/>
        </w:rPr>
        <w:t>земљишни</w:t>
      </w:r>
      <w:r w:rsidRPr="00AB7E3C">
        <w:rPr>
          <w:rFonts w:cs="Times New Roman"/>
          <w:sz w:val="22"/>
          <w:szCs w:val="22"/>
        </w:rPr>
        <w:t>х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књига или</w:t>
      </w:r>
    </w:p>
    <w:p w:rsidR="00F933E5" w:rsidRPr="00AB7E3C" w:rsidRDefault="00F933E5" w:rsidP="00504EEE">
      <w:pPr>
        <w:pStyle w:val="BodyText"/>
        <w:numPr>
          <w:ilvl w:val="1"/>
          <w:numId w:val="7"/>
        </w:numPr>
        <w:tabs>
          <w:tab w:val="left" w:pos="889"/>
        </w:tabs>
        <w:ind w:left="889" w:hanging="197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непокретност</w:t>
      </w:r>
      <w:r w:rsidRPr="00AB7E3C">
        <w:rPr>
          <w:rFonts w:cs="Times New Roman"/>
          <w:spacing w:val="-1"/>
          <w:sz w:val="22"/>
          <w:szCs w:val="22"/>
        </w:rPr>
        <w:t xml:space="preserve"> изграђен</w:t>
      </w:r>
      <w:r w:rsidRPr="00AB7E3C">
        <w:rPr>
          <w:rFonts w:cs="Times New Roman"/>
          <w:sz w:val="22"/>
          <w:szCs w:val="22"/>
        </w:rPr>
        <w:t xml:space="preserve">а </w:t>
      </w:r>
      <w:r w:rsidRPr="00AB7E3C">
        <w:rPr>
          <w:rFonts w:cs="Times New Roman"/>
          <w:spacing w:val="-1"/>
          <w:sz w:val="22"/>
          <w:szCs w:val="22"/>
        </w:rPr>
        <w:t>пр</w:t>
      </w:r>
      <w:r w:rsidRPr="00AB7E3C">
        <w:rPr>
          <w:rFonts w:cs="Times New Roman"/>
          <w:sz w:val="22"/>
          <w:szCs w:val="22"/>
        </w:rPr>
        <w:t>е дон</w:t>
      </w:r>
      <w:r w:rsidRPr="00AB7E3C">
        <w:rPr>
          <w:rFonts w:cs="Times New Roman"/>
          <w:spacing w:val="-2"/>
          <w:sz w:val="22"/>
          <w:szCs w:val="22"/>
        </w:rPr>
        <w:t>о</w:t>
      </w:r>
      <w:r w:rsidRPr="00AB7E3C">
        <w:rPr>
          <w:rFonts w:cs="Times New Roman"/>
          <w:sz w:val="22"/>
          <w:szCs w:val="22"/>
        </w:rPr>
        <w:t>шења про</w:t>
      </w:r>
      <w:r w:rsidRPr="00AB7E3C">
        <w:rPr>
          <w:rFonts w:cs="Times New Roman"/>
          <w:spacing w:val="-2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>иса о изградњи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или</w:t>
      </w:r>
    </w:p>
    <w:p w:rsidR="00F933E5" w:rsidRPr="00AB7E3C" w:rsidRDefault="00F933E5" w:rsidP="00504EEE">
      <w:pPr>
        <w:pStyle w:val="BodyText"/>
        <w:numPr>
          <w:ilvl w:val="1"/>
          <w:numId w:val="7"/>
        </w:numPr>
        <w:tabs>
          <w:tab w:val="left" w:pos="889"/>
        </w:tabs>
        <w:ind w:left="889" w:right="119" w:hanging="197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непокретност</w:t>
      </w:r>
      <w:r w:rsidRPr="00AB7E3C">
        <w:rPr>
          <w:rFonts w:cs="Times New Roman"/>
          <w:spacing w:val="54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изграђена</w:t>
      </w:r>
      <w:r w:rsidRPr="00AB7E3C">
        <w:rPr>
          <w:rFonts w:cs="Times New Roman"/>
          <w:spacing w:val="5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са</w:t>
      </w:r>
      <w:r w:rsidRPr="00AB7E3C">
        <w:rPr>
          <w:rFonts w:cs="Times New Roman"/>
          <w:spacing w:val="5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грађевинском</w:t>
      </w:r>
      <w:r w:rsidRPr="00AB7E3C">
        <w:rPr>
          <w:rFonts w:cs="Times New Roman"/>
          <w:spacing w:val="5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дозволом</w:t>
      </w:r>
      <w:r w:rsidRPr="00AB7E3C">
        <w:rPr>
          <w:rFonts w:cs="Times New Roman"/>
          <w:spacing w:val="5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за</w:t>
      </w:r>
      <w:r w:rsidRPr="00AB7E3C">
        <w:rPr>
          <w:rFonts w:cs="Times New Roman"/>
          <w:spacing w:val="55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ко</w:t>
      </w:r>
      <w:r w:rsidRPr="00AB7E3C">
        <w:rPr>
          <w:rFonts w:cs="Times New Roman"/>
          <w:spacing w:val="-1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57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ј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55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изадат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54"/>
          <w:sz w:val="22"/>
          <w:szCs w:val="22"/>
        </w:rPr>
        <w:t xml:space="preserve"> </w:t>
      </w:r>
      <w:r w:rsidRPr="00AB7E3C">
        <w:rPr>
          <w:rFonts w:cs="Times New Roman"/>
          <w:spacing w:val="2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>отребна дозвола или</w:t>
      </w:r>
    </w:p>
    <w:p w:rsidR="00F933E5" w:rsidRPr="00AB7E3C" w:rsidRDefault="00F933E5" w:rsidP="00504EEE">
      <w:pPr>
        <w:pStyle w:val="BodyText"/>
        <w:numPr>
          <w:ilvl w:val="1"/>
          <w:numId w:val="7"/>
        </w:numPr>
        <w:tabs>
          <w:tab w:val="left" w:pos="889"/>
        </w:tabs>
        <w:ind w:left="889" w:hanging="197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z w:val="22"/>
          <w:szCs w:val="22"/>
        </w:rPr>
        <w:t>непокретност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pacing w:val="2"/>
          <w:sz w:val="22"/>
          <w:szCs w:val="22"/>
        </w:rPr>
        <w:t>у</w:t>
      </w:r>
      <w:r w:rsidRPr="00AB7E3C">
        <w:rPr>
          <w:rFonts w:cs="Times New Roman"/>
          <w:sz w:val="22"/>
          <w:szCs w:val="22"/>
        </w:rPr>
        <w:t>писана</w:t>
      </w:r>
      <w:r w:rsidRPr="00AB7E3C">
        <w:rPr>
          <w:rFonts w:cs="Times New Roman"/>
          <w:spacing w:val="-1"/>
          <w:sz w:val="22"/>
          <w:szCs w:val="22"/>
        </w:rPr>
        <w:t xml:space="preserve"> п</w:t>
      </w:r>
      <w:r w:rsidRPr="00AB7E3C">
        <w:rPr>
          <w:rFonts w:cs="Times New Roman"/>
          <w:sz w:val="22"/>
          <w:szCs w:val="22"/>
        </w:rPr>
        <w:t xml:space="preserve">о </w:t>
      </w:r>
      <w:r w:rsidRPr="00AB7E3C">
        <w:rPr>
          <w:rFonts w:cs="Times New Roman"/>
          <w:spacing w:val="-1"/>
          <w:sz w:val="22"/>
          <w:szCs w:val="22"/>
        </w:rPr>
        <w:t>Закон</w:t>
      </w:r>
      <w:r w:rsidRPr="00AB7E3C">
        <w:rPr>
          <w:rFonts w:cs="Times New Roman"/>
          <w:sz w:val="22"/>
          <w:szCs w:val="22"/>
        </w:rPr>
        <w:t>у</w:t>
      </w:r>
      <w:r w:rsidRPr="00AB7E3C">
        <w:rPr>
          <w:rFonts w:cs="Times New Roman"/>
          <w:spacing w:val="3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озакоњењ</w:t>
      </w:r>
      <w:r w:rsidRPr="00AB7E3C">
        <w:rPr>
          <w:rFonts w:cs="Times New Roman"/>
          <w:sz w:val="22"/>
          <w:szCs w:val="22"/>
        </w:rPr>
        <w:t>у објеката</w:t>
      </w:r>
    </w:p>
    <w:p w:rsidR="00F933E5" w:rsidRPr="00AB7E3C" w:rsidRDefault="00A561F8" w:rsidP="00504EEE">
      <w:pPr>
        <w:pStyle w:val="BodyText"/>
        <w:tabs>
          <w:tab w:val="left" w:pos="747"/>
        </w:tabs>
        <w:ind w:left="747" w:right="119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b/>
          <w:spacing w:val="-1"/>
          <w:sz w:val="22"/>
          <w:szCs w:val="22"/>
        </w:rPr>
        <w:t>14.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Дозвол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за</w:t>
      </w:r>
      <w:r w:rsidR="00F933E5" w:rsidRPr="00AB7E3C">
        <w:rPr>
          <w:rFonts w:cs="Times New Roman"/>
          <w:spacing w:val="3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градњ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7"/>
          <w:sz w:val="22"/>
          <w:szCs w:val="22"/>
        </w:rPr>
        <w:t xml:space="preserve"> </w:t>
      </w:r>
      <w:r w:rsidR="00F933E5" w:rsidRPr="00AB7E3C">
        <w:rPr>
          <w:rFonts w:cs="Times New Roman"/>
          <w:spacing w:val="-2"/>
          <w:sz w:val="22"/>
          <w:szCs w:val="22"/>
        </w:rPr>
        <w:t>и</w:t>
      </w:r>
      <w:r w:rsidR="00F933E5" w:rsidRPr="00AB7E3C">
        <w:rPr>
          <w:rFonts w:cs="Times New Roman"/>
          <w:sz w:val="22"/>
          <w:szCs w:val="22"/>
        </w:rPr>
        <w:t>ли</w:t>
      </w:r>
      <w:r w:rsidR="00F933E5" w:rsidRPr="00AB7E3C">
        <w:rPr>
          <w:rFonts w:cs="Times New Roman"/>
          <w:spacing w:val="2"/>
          <w:sz w:val="22"/>
          <w:szCs w:val="22"/>
        </w:rPr>
        <w:t xml:space="preserve"> у</w:t>
      </w:r>
      <w:r w:rsidR="00F933E5" w:rsidRPr="00AB7E3C">
        <w:rPr>
          <w:rFonts w:cs="Times New Roman"/>
          <w:spacing w:val="-1"/>
          <w:sz w:val="22"/>
          <w:szCs w:val="22"/>
        </w:rPr>
        <w:t>к</w:t>
      </w:r>
      <w:r w:rsidR="00F933E5" w:rsidRPr="00AB7E3C">
        <w:rPr>
          <w:rFonts w:cs="Times New Roman"/>
          <w:sz w:val="22"/>
          <w:szCs w:val="22"/>
        </w:rPr>
        <w:t>олико</w:t>
      </w:r>
      <w:r w:rsidR="00F933E5" w:rsidRPr="00AB7E3C">
        <w:rPr>
          <w:rFonts w:cs="Times New Roman"/>
          <w:spacing w:val="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је</w:t>
      </w:r>
      <w:r w:rsidR="00F933E5" w:rsidRPr="00AB7E3C">
        <w:rPr>
          <w:rFonts w:cs="Times New Roman"/>
          <w:spacing w:val="3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непокретност</w:t>
      </w:r>
      <w:r w:rsidR="00F933E5" w:rsidRPr="00AB7E3C">
        <w:rPr>
          <w:rFonts w:cs="Times New Roman"/>
          <w:spacing w:val="4"/>
          <w:sz w:val="22"/>
          <w:szCs w:val="22"/>
        </w:rPr>
        <w:t xml:space="preserve"> 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pacing w:val="-1"/>
          <w:sz w:val="22"/>
          <w:szCs w:val="22"/>
        </w:rPr>
        <w:t>п</w:t>
      </w:r>
      <w:r w:rsidR="00F933E5" w:rsidRPr="00AB7E3C">
        <w:rPr>
          <w:rFonts w:cs="Times New Roman"/>
          <w:spacing w:val="-2"/>
          <w:sz w:val="22"/>
          <w:szCs w:val="22"/>
        </w:rPr>
        <w:t>и</w:t>
      </w:r>
      <w:r w:rsidR="00F933E5" w:rsidRPr="00AB7E3C">
        <w:rPr>
          <w:rFonts w:cs="Times New Roman"/>
          <w:sz w:val="22"/>
          <w:szCs w:val="22"/>
        </w:rPr>
        <w:t>сана</w:t>
      </w:r>
      <w:r w:rsidR="00F933E5" w:rsidRPr="00AB7E3C">
        <w:rPr>
          <w:rFonts w:cs="Times New Roman"/>
          <w:spacing w:val="3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као</w:t>
      </w:r>
      <w:r w:rsidR="00F933E5" w:rsidRPr="00AB7E3C">
        <w:rPr>
          <w:rFonts w:cs="Times New Roman"/>
          <w:spacing w:val="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непокретност</w:t>
      </w:r>
      <w:r w:rsidR="00F933E5" w:rsidRPr="00AB7E3C">
        <w:rPr>
          <w:rFonts w:cs="Times New Roman"/>
          <w:spacing w:val="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изг</w:t>
      </w:r>
      <w:r w:rsidR="00F933E5" w:rsidRPr="00AB7E3C">
        <w:rPr>
          <w:rFonts w:cs="Times New Roman"/>
          <w:spacing w:val="1"/>
          <w:sz w:val="22"/>
          <w:szCs w:val="22"/>
        </w:rPr>
        <w:t>р</w:t>
      </w:r>
      <w:r w:rsidR="00F933E5" w:rsidRPr="00AB7E3C">
        <w:rPr>
          <w:rFonts w:cs="Times New Roman"/>
          <w:sz w:val="22"/>
          <w:szCs w:val="22"/>
        </w:rPr>
        <w:t xml:space="preserve">ађена без </w:t>
      </w:r>
      <w:r w:rsidR="00F933E5" w:rsidRPr="00AB7E3C">
        <w:rPr>
          <w:rFonts w:cs="Times New Roman"/>
          <w:spacing w:val="-19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одобрења</w:t>
      </w:r>
      <w:r w:rsidR="00F933E5" w:rsidRPr="00AB7E3C">
        <w:rPr>
          <w:rFonts w:cs="Times New Roman"/>
          <w:spacing w:val="4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за</w:t>
      </w:r>
      <w:r w:rsidR="00F933E5" w:rsidRPr="00AB7E3C">
        <w:rPr>
          <w:rFonts w:cs="Times New Roman"/>
          <w:spacing w:val="42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градњ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,</w:t>
      </w:r>
      <w:r w:rsidR="00F933E5" w:rsidRPr="00AB7E3C">
        <w:rPr>
          <w:rFonts w:cs="Times New Roman"/>
          <w:spacing w:val="42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о</w:t>
      </w:r>
      <w:r w:rsidR="00F933E5" w:rsidRPr="00AB7E3C">
        <w:rPr>
          <w:rFonts w:cs="Times New Roman"/>
          <w:sz w:val="22"/>
          <w:szCs w:val="22"/>
        </w:rPr>
        <w:t>д</w:t>
      </w:r>
      <w:r w:rsidR="00F933E5" w:rsidRPr="00AB7E3C">
        <w:rPr>
          <w:rFonts w:cs="Times New Roman"/>
          <w:spacing w:val="-1"/>
          <w:sz w:val="22"/>
          <w:szCs w:val="22"/>
        </w:rPr>
        <w:t>но</w:t>
      </w:r>
      <w:r w:rsidR="00F933E5" w:rsidRPr="00AB7E3C">
        <w:rPr>
          <w:rFonts w:cs="Times New Roman"/>
          <w:sz w:val="22"/>
          <w:szCs w:val="22"/>
        </w:rPr>
        <w:t>с</w:t>
      </w:r>
      <w:r w:rsidR="00F933E5" w:rsidRPr="00AB7E3C">
        <w:rPr>
          <w:rFonts w:cs="Times New Roman"/>
          <w:spacing w:val="-2"/>
          <w:sz w:val="22"/>
          <w:szCs w:val="22"/>
        </w:rPr>
        <w:t>н</w:t>
      </w:r>
      <w:r w:rsidR="00F933E5" w:rsidRPr="00AB7E3C">
        <w:rPr>
          <w:rFonts w:cs="Times New Roman"/>
          <w:sz w:val="22"/>
          <w:szCs w:val="22"/>
        </w:rPr>
        <w:t>о</w:t>
      </w:r>
      <w:r w:rsidR="00F933E5" w:rsidRPr="00AB7E3C">
        <w:rPr>
          <w:rFonts w:cs="Times New Roman"/>
          <w:spacing w:val="42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као</w:t>
      </w:r>
      <w:r w:rsidR="00F933E5" w:rsidRPr="00AB7E3C">
        <w:rPr>
          <w:rFonts w:cs="Times New Roman"/>
          <w:spacing w:val="4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непокретност</w:t>
      </w:r>
      <w:r w:rsidR="00F933E5" w:rsidRPr="00AB7E3C">
        <w:rPr>
          <w:rFonts w:cs="Times New Roman"/>
          <w:spacing w:val="4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за</w:t>
      </w:r>
      <w:r w:rsidR="00F933E5" w:rsidRPr="00AB7E3C">
        <w:rPr>
          <w:rFonts w:cs="Times New Roman"/>
          <w:spacing w:val="42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кој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44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ниј</w:t>
      </w:r>
      <w:r w:rsidR="00F933E5" w:rsidRPr="00AB7E3C">
        <w:rPr>
          <w:rFonts w:cs="Times New Roman"/>
          <w:sz w:val="22"/>
          <w:szCs w:val="22"/>
        </w:rPr>
        <w:t>е</w:t>
      </w:r>
      <w:r w:rsidR="00F933E5" w:rsidRPr="00AB7E3C">
        <w:rPr>
          <w:rFonts w:cs="Times New Roman"/>
          <w:spacing w:val="40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издата</w:t>
      </w:r>
      <w:r w:rsidR="00F933E5" w:rsidRPr="00AB7E3C">
        <w:rPr>
          <w:rFonts w:cs="Times New Roman"/>
          <w:spacing w:val="41"/>
          <w:sz w:val="22"/>
          <w:szCs w:val="22"/>
        </w:rPr>
        <w:t xml:space="preserve"> 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pacing w:val="-1"/>
          <w:sz w:val="22"/>
          <w:szCs w:val="22"/>
        </w:rPr>
        <w:t xml:space="preserve">потребна </w:t>
      </w:r>
      <w:r w:rsidR="00F933E5" w:rsidRPr="00AB7E3C">
        <w:rPr>
          <w:rFonts w:cs="Times New Roman"/>
          <w:sz w:val="22"/>
          <w:szCs w:val="22"/>
        </w:rPr>
        <w:t xml:space="preserve">дозвола </w:t>
      </w:r>
      <w:r w:rsidR="00F933E5" w:rsidRPr="00AB7E3C">
        <w:rPr>
          <w:rFonts w:cs="Times New Roman"/>
          <w:spacing w:val="-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потребно</w:t>
      </w:r>
      <w:r w:rsidR="00F933E5" w:rsidRPr="00AB7E3C">
        <w:rPr>
          <w:rFonts w:cs="Times New Roman"/>
          <w:spacing w:val="5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је</w:t>
      </w:r>
      <w:r w:rsidR="00F933E5" w:rsidRPr="00AB7E3C">
        <w:rPr>
          <w:rFonts w:cs="Times New Roman"/>
          <w:spacing w:val="55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доставит</w:t>
      </w:r>
      <w:r w:rsidR="00F933E5" w:rsidRPr="00AB7E3C">
        <w:rPr>
          <w:rFonts w:cs="Times New Roman"/>
          <w:sz w:val="22"/>
          <w:szCs w:val="22"/>
        </w:rPr>
        <w:t>и</w:t>
      </w:r>
      <w:r w:rsidR="00F933E5" w:rsidRPr="00AB7E3C">
        <w:rPr>
          <w:rFonts w:cs="Times New Roman"/>
          <w:spacing w:val="57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потврд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58"/>
          <w:sz w:val="22"/>
          <w:szCs w:val="22"/>
        </w:rPr>
        <w:t xml:space="preserve"> </w:t>
      </w:r>
      <w:r w:rsidR="00F933E5" w:rsidRPr="00AB7E3C">
        <w:rPr>
          <w:rFonts w:cs="Times New Roman"/>
          <w:spacing w:val="-2"/>
          <w:sz w:val="22"/>
          <w:szCs w:val="22"/>
        </w:rPr>
        <w:t>н</w:t>
      </w:r>
      <w:r w:rsidR="00F933E5" w:rsidRPr="00AB7E3C">
        <w:rPr>
          <w:rFonts w:cs="Times New Roman"/>
          <w:spacing w:val="-1"/>
          <w:sz w:val="22"/>
          <w:szCs w:val="22"/>
        </w:rPr>
        <w:t>а</w:t>
      </w:r>
      <w:r w:rsidR="00F933E5" w:rsidRPr="00AB7E3C">
        <w:rPr>
          <w:rFonts w:cs="Times New Roman"/>
          <w:sz w:val="22"/>
          <w:szCs w:val="22"/>
        </w:rPr>
        <w:t>длежног</w:t>
      </w:r>
      <w:r w:rsidR="00F933E5" w:rsidRPr="00AB7E3C">
        <w:rPr>
          <w:rFonts w:cs="Times New Roman"/>
          <w:spacing w:val="56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орган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5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</w:t>
      </w:r>
      <w:r w:rsidR="00F933E5" w:rsidRPr="00AB7E3C">
        <w:rPr>
          <w:rFonts w:cs="Times New Roman"/>
          <w:spacing w:val="56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поднето</w:t>
      </w:r>
      <w:r w:rsidR="00F933E5" w:rsidRPr="00AB7E3C">
        <w:rPr>
          <w:rFonts w:cs="Times New Roman"/>
          <w:sz w:val="22"/>
          <w:szCs w:val="22"/>
        </w:rPr>
        <w:t>м</w:t>
      </w:r>
      <w:r w:rsidR="00F933E5" w:rsidRPr="00AB7E3C">
        <w:rPr>
          <w:rFonts w:cs="Times New Roman"/>
          <w:spacing w:val="5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захте</w:t>
      </w:r>
      <w:r w:rsidR="00F933E5" w:rsidRPr="00AB7E3C">
        <w:rPr>
          <w:rFonts w:cs="Times New Roman"/>
          <w:spacing w:val="-2"/>
          <w:sz w:val="22"/>
          <w:szCs w:val="22"/>
        </w:rPr>
        <w:t>в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58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 xml:space="preserve">за легализацију </w:t>
      </w:r>
      <w:r w:rsidR="00F933E5" w:rsidRPr="00AB7E3C">
        <w:rPr>
          <w:rFonts w:cs="Times New Roman"/>
          <w:spacing w:val="-23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односно</w:t>
      </w:r>
      <w:r w:rsidR="00F933E5" w:rsidRPr="00AB7E3C">
        <w:rPr>
          <w:rFonts w:cs="Times New Roman"/>
          <w:spacing w:val="3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озакоњење</w:t>
      </w:r>
      <w:r w:rsidR="00F933E5" w:rsidRPr="00AB7E3C">
        <w:rPr>
          <w:rFonts w:cs="Times New Roman"/>
          <w:spacing w:val="3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</w:t>
      </w:r>
      <w:r w:rsidR="00F933E5" w:rsidRPr="00AB7E3C">
        <w:rPr>
          <w:rFonts w:cs="Times New Roman"/>
          <w:spacing w:val="34"/>
          <w:sz w:val="22"/>
          <w:szCs w:val="22"/>
        </w:rPr>
        <w:t xml:space="preserve"> </w:t>
      </w:r>
      <w:r w:rsidR="00F933E5" w:rsidRPr="00AB7E3C">
        <w:rPr>
          <w:rFonts w:cs="Times New Roman"/>
          <w:spacing w:val="2"/>
          <w:sz w:val="22"/>
          <w:szCs w:val="22"/>
        </w:rPr>
        <w:t>у</w:t>
      </w:r>
      <w:r w:rsidR="00F933E5" w:rsidRPr="00AB7E3C">
        <w:rPr>
          <w:rFonts w:cs="Times New Roman"/>
          <w:spacing w:val="-1"/>
          <w:sz w:val="22"/>
          <w:szCs w:val="22"/>
        </w:rPr>
        <w:t>в</w:t>
      </w:r>
      <w:r w:rsidR="00F933E5" w:rsidRPr="00AB7E3C">
        <w:rPr>
          <w:rFonts w:cs="Times New Roman"/>
          <w:sz w:val="22"/>
          <w:szCs w:val="22"/>
        </w:rPr>
        <w:t>ерење</w:t>
      </w:r>
      <w:r w:rsidR="00F933E5" w:rsidRPr="00AB7E3C">
        <w:rPr>
          <w:rFonts w:cs="Times New Roman"/>
          <w:spacing w:val="35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надлежног</w:t>
      </w:r>
      <w:r w:rsidR="00F933E5" w:rsidRPr="00AB7E3C">
        <w:rPr>
          <w:rFonts w:cs="Times New Roman"/>
          <w:spacing w:val="35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органа</w:t>
      </w:r>
      <w:r w:rsidR="00F933E5" w:rsidRPr="00AB7E3C">
        <w:rPr>
          <w:rFonts w:cs="Times New Roman"/>
          <w:spacing w:val="3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да</w:t>
      </w:r>
      <w:r w:rsidR="00F933E5" w:rsidRPr="00AB7E3C">
        <w:rPr>
          <w:rFonts w:cs="Times New Roman"/>
          <w:spacing w:val="36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се</w:t>
      </w:r>
      <w:r w:rsidR="00F933E5" w:rsidRPr="00AB7E3C">
        <w:rPr>
          <w:rFonts w:cs="Times New Roman"/>
          <w:spacing w:val="36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земљишт</w:t>
      </w:r>
      <w:r w:rsidR="00F933E5" w:rsidRPr="00AB7E3C">
        <w:rPr>
          <w:rFonts w:cs="Times New Roman"/>
          <w:sz w:val="22"/>
          <w:szCs w:val="22"/>
        </w:rPr>
        <w:t>е,</w:t>
      </w:r>
      <w:r w:rsidR="00F933E5" w:rsidRPr="00AB7E3C">
        <w:rPr>
          <w:rFonts w:cs="Times New Roman"/>
          <w:spacing w:val="36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 xml:space="preserve">на </w:t>
      </w:r>
      <w:r w:rsidR="00F933E5" w:rsidRPr="00AB7E3C">
        <w:rPr>
          <w:rFonts w:cs="Times New Roman"/>
          <w:sz w:val="22"/>
          <w:szCs w:val="22"/>
        </w:rPr>
        <w:t>коме</w:t>
      </w:r>
      <w:r w:rsidR="00F933E5" w:rsidRPr="00AB7E3C">
        <w:rPr>
          <w:rFonts w:cs="Times New Roman"/>
          <w:spacing w:val="1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је</w:t>
      </w:r>
      <w:r w:rsidR="00F933E5" w:rsidRPr="00AB7E3C">
        <w:rPr>
          <w:rFonts w:cs="Times New Roman"/>
          <w:spacing w:val="1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из</w:t>
      </w:r>
      <w:r w:rsidR="00F933E5" w:rsidRPr="00AB7E3C">
        <w:rPr>
          <w:rFonts w:cs="Times New Roman"/>
          <w:spacing w:val="-2"/>
          <w:sz w:val="22"/>
          <w:szCs w:val="22"/>
        </w:rPr>
        <w:t>г</w:t>
      </w:r>
      <w:r w:rsidR="00F933E5" w:rsidRPr="00AB7E3C">
        <w:rPr>
          <w:rFonts w:cs="Times New Roman"/>
          <w:sz w:val="22"/>
          <w:szCs w:val="22"/>
        </w:rPr>
        <w:t>рађен</w:t>
      </w:r>
      <w:r w:rsidR="00F933E5" w:rsidRPr="00AB7E3C">
        <w:rPr>
          <w:rFonts w:cs="Times New Roman"/>
          <w:spacing w:val="14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обје</w:t>
      </w:r>
      <w:r w:rsidR="00F933E5" w:rsidRPr="00AB7E3C">
        <w:rPr>
          <w:rFonts w:cs="Times New Roman"/>
          <w:spacing w:val="-2"/>
          <w:sz w:val="22"/>
          <w:szCs w:val="22"/>
        </w:rPr>
        <w:t>к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-1"/>
          <w:sz w:val="22"/>
          <w:szCs w:val="22"/>
        </w:rPr>
        <w:t>т</w:t>
      </w:r>
      <w:r w:rsidR="00F933E5" w:rsidRPr="00AB7E3C">
        <w:rPr>
          <w:rFonts w:cs="Times New Roman"/>
          <w:sz w:val="22"/>
          <w:szCs w:val="22"/>
        </w:rPr>
        <w:t>,</w:t>
      </w:r>
      <w:r w:rsidR="00F933E5" w:rsidRPr="00AB7E3C">
        <w:rPr>
          <w:rFonts w:cs="Times New Roman"/>
          <w:spacing w:val="14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налази</w:t>
      </w:r>
      <w:r w:rsidR="00F933E5" w:rsidRPr="00AB7E3C">
        <w:rPr>
          <w:rFonts w:cs="Times New Roman"/>
          <w:spacing w:val="13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15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подр</w:t>
      </w:r>
      <w:r w:rsidR="00F933E5" w:rsidRPr="00AB7E3C">
        <w:rPr>
          <w:rFonts w:cs="Times New Roman"/>
          <w:spacing w:val="1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ч</w:t>
      </w:r>
      <w:r w:rsidR="00F933E5" w:rsidRPr="00AB7E3C">
        <w:rPr>
          <w:rFonts w:cs="Times New Roman"/>
          <w:spacing w:val="-1"/>
          <w:sz w:val="22"/>
          <w:szCs w:val="22"/>
        </w:rPr>
        <w:t>ј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15"/>
          <w:sz w:val="22"/>
          <w:szCs w:val="22"/>
        </w:rPr>
        <w:t xml:space="preserve"> </w:t>
      </w:r>
      <w:r w:rsidR="00F933E5" w:rsidRPr="00AB7E3C">
        <w:rPr>
          <w:rFonts w:cs="Times New Roman"/>
          <w:spacing w:val="-2"/>
          <w:sz w:val="22"/>
          <w:szCs w:val="22"/>
        </w:rPr>
        <w:t>п</w:t>
      </w:r>
      <w:r w:rsidR="00F933E5" w:rsidRPr="00AB7E3C">
        <w:rPr>
          <w:rFonts w:cs="Times New Roman"/>
          <w:sz w:val="22"/>
          <w:szCs w:val="22"/>
        </w:rPr>
        <w:t>редвиђеном</w:t>
      </w:r>
      <w:r w:rsidR="00F933E5" w:rsidRPr="00AB7E3C">
        <w:rPr>
          <w:rFonts w:cs="Times New Roman"/>
          <w:spacing w:val="13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за</w:t>
      </w:r>
      <w:r w:rsidR="00F933E5" w:rsidRPr="00AB7E3C">
        <w:rPr>
          <w:rFonts w:cs="Times New Roman"/>
          <w:spacing w:val="14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индивид</w:t>
      </w:r>
      <w:r w:rsidR="00F933E5" w:rsidRPr="00AB7E3C">
        <w:rPr>
          <w:rFonts w:cs="Times New Roman"/>
          <w:spacing w:val="1"/>
          <w:sz w:val="22"/>
          <w:szCs w:val="22"/>
        </w:rPr>
        <w:t>у</w:t>
      </w:r>
      <w:r w:rsidR="00F933E5" w:rsidRPr="00AB7E3C">
        <w:rPr>
          <w:rFonts w:cs="Times New Roman"/>
          <w:sz w:val="22"/>
          <w:szCs w:val="22"/>
        </w:rPr>
        <w:t>а</w:t>
      </w:r>
      <w:r w:rsidR="00F933E5" w:rsidRPr="00AB7E3C">
        <w:rPr>
          <w:rFonts w:cs="Times New Roman"/>
          <w:spacing w:val="-1"/>
          <w:sz w:val="22"/>
          <w:szCs w:val="22"/>
        </w:rPr>
        <w:t>лн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14"/>
          <w:sz w:val="22"/>
          <w:szCs w:val="22"/>
        </w:rPr>
        <w:t xml:space="preserve"> </w:t>
      </w:r>
      <w:r w:rsidR="00F933E5" w:rsidRPr="00AB7E3C">
        <w:rPr>
          <w:rFonts w:cs="Times New Roman"/>
          <w:spacing w:val="-1"/>
          <w:sz w:val="22"/>
          <w:szCs w:val="22"/>
        </w:rPr>
        <w:t>стамбе</w:t>
      </w:r>
      <w:r w:rsidR="00F933E5" w:rsidRPr="00AB7E3C">
        <w:rPr>
          <w:rFonts w:cs="Times New Roman"/>
          <w:spacing w:val="-2"/>
          <w:sz w:val="22"/>
          <w:szCs w:val="22"/>
        </w:rPr>
        <w:t>н</w:t>
      </w:r>
      <w:r w:rsidR="00F933E5" w:rsidRPr="00AB7E3C">
        <w:rPr>
          <w:rFonts w:cs="Times New Roman"/>
          <w:sz w:val="22"/>
          <w:szCs w:val="22"/>
        </w:rPr>
        <w:t xml:space="preserve">у </w:t>
      </w:r>
      <w:r w:rsidR="00F933E5" w:rsidRPr="00AB7E3C">
        <w:rPr>
          <w:rFonts w:cs="Times New Roman"/>
          <w:spacing w:val="-1"/>
          <w:sz w:val="22"/>
          <w:szCs w:val="22"/>
        </w:rPr>
        <w:t>градњ</w:t>
      </w:r>
      <w:r w:rsidR="00F933E5" w:rsidRPr="00AB7E3C">
        <w:rPr>
          <w:rFonts w:cs="Times New Roman"/>
          <w:sz w:val="22"/>
          <w:szCs w:val="22"/>
        </w:rPr>
        <w:t>у</w:t>
      </w:r>
      <w:r w:rsidR="00F933E5" w:rsidRPr="00AB7E3C">
        <w:rPr>
          <w:rFonts w:cs="Times New Roman"/>
          <w:spacing w:val="1"/>
          <w:sz w:val="22"/>
          <w:szCs w:val="22"/>
        </w:rPr>
        <w:t xml:space="preserve"> </w:t>
      </w:r>
      <w:r w:rsidR="00F933E5" w:rsidRPr="00AB7E3C">
        <w:rPr>
          <w:rFonts w:cs="Times New Roman"/>
          <w:sz w:val="22"/>
          <w:szCs w:val="22"/>
        </w:rPr>
        <w:t>(</w:t>
      </w:r>
      <w:r w:rsidR="00F933E5" w:rsidRPr="00AB7E3C">
        <w:rPr>
          <w:rFonts w:cs="Times New Roman"/>
          <w:spacing w:val="-1"/>
          <w:sz w:val="22"/>
          <w:szCs w:val="22"/>
        </w:rPr>
        <w:t>важећ</w:t>
      </w:r>
      <w:r w:rsidR="00F933E5" w:rsidRPr="00AB7E3C">
        <w:rPr>
          <w:rFonts w:cs="Times New Roman"/>
          <w:sz w:val="22"/>
          <w:szCs w:val="22"/>
        </w:rPr>
        <w:t xml:space="preserve">а информација о </w:t>
      </w:r>
      <w:r w:rsidR="00F933E5" w:rsidRPr="00AB7E3C">
        <w:rPr>
          <w:rFonts w:cs="Times New Roman"/>
          <w:spacing w:val="-1"/>
          <w:sz w:val="22"/>
          <w:szCs w:val="22"/>
        </w:rPr>
        <w:t>локациј</w:t>
      </w:r>
      <w:r w:rsidR="00F933E5" w:rsidRPr="00AB7E3C">
        <w:rPr>
          <w:rFonts w:cs="Times New Roman"/>
          <w:sz w:val="22"/>
          <w:szCs w:val="22"/>
        </w:rPr>
        <w:t>и).</w:t>
      </w:r>
    </w:p>
    <w:p w:rsidR="00F933E5" w:rsidRPr="00AB7E3C" w:rsidRDefault="00F933E5" w:rsidP="00504EEE">
      <w:pPr>
        <w:pStyle w:val="BodyText"/>
        <w:ind w:left="747" w:right="119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1"/>
          <w:sz w:val="22"/>
          <w:szCs w:val="22"/>
        </w:rPr>
        <w:t>Пост</w:t>
      </w:r>
      <w:r w:rsidRPr="00AB7E3C">
        <w:rPr>
          <w:rFonts w:cs="Times New Roman"/>
          <w:spacing w:val="2"/>
          <w:sz w:val="22"/>
          <w:szCs w:val="22"/>
        </w:rPr>
        <w:t>у</w:t>
      </w:r>
      <w:r w:rsidRPr="00AB7E3C">
        <w:rPr>
          <w:rFonts w:cs="Times New Roman"/>
          <w:spacing w:val="-2"/>
          <w:sz w:val="22"/>
          <w:szCs w:val="22"/>
        </w:rPr>
        <w:t>п</w:t>
      </w:r>
      <w:r w:rsidRPr="00AB7E3C">
        <w:rPr>
          <w:rFonts w:cs="Times New Roman"/>
          <w:spacing w:val="-1"/>
          <w:sz w:val="22"/>
          <w:szCs w:val="22"/>
        </w:rPr>
        <w:t>а</w:t>
      </w:r>
      <w:r w:rsidRPr="00AB7E3C">
        <w:rPr>
          <w:rFonts w:cs="Times New Roman"/>
          <w:sz w:val="22"/>
          <w:szCs w:val="22"/>
        </w:rPr>
        <w:t>к</w:t>
      </w:r>
      <w:r w:rsidRPr="00AB7E3C">
        <w:rPr>
          <w:rFonts w:cs="Times New Roman"/>
          <w:spacing w:val="-7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легализациј</w:t>
      </w:r>
      <w:r w:rsidRPr="00AB7E3C">
        <w:rPr>
          <w:rFonts w:cs="Times New Roman"/>
          <w:spacing w:val="-1"/>
          <w:sz w:val="22"/>
          <w:szCs w:val="22"/>
        </w:rPr>
        <w:t>е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-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односно</w:t>
      </w:r>
      <w:r w:rsidRPr="00AB7E3C">
        <w:rPr>
          <w:rFonts w:cs="Times New Roman"/>
          <w:spacing w:val="-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озакоњења</w:t>
      </w:r>
      <w:r w:rsidRPr="00AB7E3C">
        <w:rPr>
          <w:rFonts w:cs="Times New Roman"/>
          <w:spacing w:val="-7"/>
          <w:sz w:val="22"/>
          <w:szCs w:val="22"/>
        </w:rPr>
        <w:t xml:space="preserve"> </w:t>
      </w:r>
      <w:r w:rsidRPr="00AB7E3C">
        <w:rPr>
          <w:rFonts w:cs="Times New Roman"/>
          <w:spacing w:val="-2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з</w:t>
      </w:r>
      <w:r w:rsidRPr="00AB7E3C">
        <w:rPr>
          <w:rFonts w:cs="Times New Roman"/>
          <w:spacing w:val="-6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став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1.</w:t>
      </w:r>
      <w:r w:rsidRPr="00AB7E3C">
        <w:rPr>
          <w:rFonts w:cs="Times New Roman"/>
          <w:spacing w:val="-6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т</w:t>
      </w:r>
      <w:r w:rsidRPr="00AB7E3C">
        <w:rPr>
          <w:rFonts w:cs="Times New Roman"/>
          <w:spacing w:val="1"/>
          <w:sz w:val="22"/>
          <w:szCs w:val="22"/>
        </w:rPr>
        <w:t>а</w:t>
      </w:r>
      <w:r w:rsidRPr="00AB7E3C">
        <w:rPr>
          <w:rFonts w:cs="Times New Roman"/>
          <w:spacing w:val="-1"/>
          <w:sz w:val="22"/>
          <w:szCs w:val="22"/>
        </w:rPr>
        <w:t>чк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14</w:t>
      </w:r>
      <w:r w:rsidR="00BF6E46" w:rsidRPr="00AB7E3C">
        <w:rPr>
          <w:rFonts w:cs="Times New Roman"/>
          <w:sz w:val="22"/>
          <w:szCs w:val="22"/>
        </w:rPr>
        <w:t>. члан 6.</w:t>
      </w:r>
      <w:r w:rsidRPr="00AB7E3C">
        <w:rPr>
          <w:rFonts w:cs="Times New Roman"/>
          <w:spacing w:val="-6"/>
          <w:sz w:val="22"/>
          <w:szCs w:val="22"/>
        </w:rPr>
        <w:t xml:space="preserve"> </w:t>
      </w:r>
      <w:r w:rsidR="00DF001F" w:rsidRPr="00AB7E3C">
        <w:rPr>
          <w:rFonts w:cs="Times New Roman"/>
          <w:spacing w:val="-1"/>
          <w:sz w:val="22"/>
          <w:szCs w:val="22"/>
        </w:rPr>
        <w:t>Правилника</w:t>
      </w:r>
      <w:r w:rsidRPr="00AB7E3C">
        <w:rPr>
          <w:rFonts w:cs="Times New Roman"/>
          <w:spacing w:val="-6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мора</w:t>
      </w:r>
      <w:r w:rsidRPr="00AB7E3C">
        <w:rPr>
          <w:rFonts w:cs="Times New Roman"/>
          <w:spacing w:val="-7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 xml:space="preserve">бити </w:t>
      </w:r>
      <w:r w:rsidRPr="00AB7E3C">
        <w:rPr>
          <w:rFonts w:cs="Times New Roman"/>
          <w:sz w:val="22"/>
          <w:szCs w:val="22"/>
        </w:rPr>
        <w:t>завршен најкасније до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доношења</w:t>
      </w:r>
      <w:r w:rsidRPr="00AB7E3C">
        <w:rPr>
          <w:rFonts w:cs="Times New Roman"/>
          <w:spacing w:val="-2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Одл</w:t>
      </w:r>
      <w:r w:rsidRPr="00AB7E3C">
        <w:rPr>
          <w:rFonts w:cs="Times New Roman"/>
          <w:spacing w:val="2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к</w:t>
      </w:r>
      <w:r w:rsidRPr="00AB7E3C">
        <w:rPr>
          <w:rFonts w:cs="Times New Roman"/>
          <w:sz w:val="22"/>
          <w:szCs w:val="22"/>
        </w:rPr>
        <w:t>е.</w:t>
      </w:r>
    </w:p>
    <w:p w:rsidR="00A561F8" w:rsidRPr="00AB7E3C" w:rsidRDefault="00A561F8" w:rsidP="00504EEE">
      <w:pPr>
        <w:pStyle w:val="BodyText"/>
        <w:ind w:left="747" w:right="119"/>
        <w:jc w:val="both"/>
        <w:rPr>
          <w:rFonts w:cs="Times New Roman"/>
          <w:sz w:val="22"/>
          <w:szCs w:val="22"/>
        </w:rPr>
      </w:pPr>
    </w:p>
    <w:p w:rsidR="00F933E5" w:rsidRPr="00AB7E3C" w:rsidRDefault="00F933E5" w:rsidP="00504EEE">
      <w:pPr>
        <w:pStyle w:val="BodyText"/>
        <w:ind w:left="104" w:right="123" w:firstLine="720"/>
        <w:jc w:val="both"/>
        <w:rPr>
          <w:rFonts w:cs="Times New Roman"/>
          <w:sz w:val="22"/>
          <w:szCs w:val="22"/>
        </w:rPr>
      </w:pPr>
      <w:r w:rsidRPr="00AB7E3C">
        <w:rPr>
          <w:rFonts w:cs="Times New Roman"/>
          <w:spacing w:val="-1"/>
          <w:sz w:val="22"/>
          <w:szCs w:val="22"/>
        </w:rPr>
        <w:t>Поре</w:t>
      </w:r>
      <w:r w:rsidRPr="00AB7E3C">
        <w:rPr>
          <w:rFonts w:cs="Times New Roman"/>
          <w:sz w:val="22"/>
          <w:szCs w:val="22"/>
        </w:rPr>
        <w:t>д</w:t>
      </w:r>
      <w:r w:rsidRPr="00AB7E3C">
        <w:rPr>
          <w:rFonts w:cs="Times New Roman"/>
          <w:spacing w:val="-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доказа</w:t>
      </w:r>
      <w:r w:rsidRPr="00AB7E3C">
        <w:rPr>
          <w:rFonts w:cs="Times New Roman"/>
          <w:spacing w:val="-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наведен</w:t>
      </w:r>
      <w:r w:rsidRPr="00AB7E3C">
        <w:rPr>
          <w:rFonts w:cs="Times New Roman"/>
          <w:spacing w:val="-2"/>
          <w:sz w:val="22"/>
          <w:szCs w:val="22"/>
        </w:rPr>
        <w:t>и</w:t>
      </w:r>
      <w:r w:rsidRPr="00AB7E3C">
        <w:rPr>
          <w:rFonts w:cs="Times New Roman"/>
          <w:sz w:val="22"/>
          <w:szCs w:val="22"/>
        </w:rPr>
        <w:t>х</w:t>
      </w:r>
      <w:r w:rsidRPr="00AB7E3C">
        <w:rPr>
          <w:rFonts w:cs="Times New Roman"/>
          <w:spacing w:val="-1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у</w:t>
      </w:r>
      <w:r w:rsidR="001902C1" w:rsidRPr="00AB7E3C">
        <w:rPr>
          <w:rFonts w:cs="Times New Roman"/>
          <w:sz w:val="22"/>
          <w:szCs w:val="22"/>
        </w:rPr>
        <w:t xml:space="preserve"> члану 6. став 1. Правилника</w:t>
      </w:r>
      <w:r w:rsidRPr="00AB7E3C">
        <w:rPr>
          <w:rFonts w:cs="Times New Roman"/>
          <w:sz w:val="22"/>
          <w:szCs w:val="22"/>
        </w:rPr>
        <w:t>,</w:t>
      </w:r>
      <w:r w:rsidRPr="00AB7E3C">
        <w:rPr>
          <w:rFonts w:cs="Times New Roman"/>
          <w:spacing w:val="-10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Комисија</w:t>
      </w:r>
      <w:r w:rsidRPr="00AB7E3C">
        <w:rPr>
          <w:rFonts w:cs="Times New Roman"/>
          <w:spacing w:val="-9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мож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9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од</w:t>
      </w:r>
      <w:r w:rsidRPr="00AB7E3C">
        <w:rPr>
          <w:rFonts w:cs="Times New Roman"/>
          <w:spacing w:val="-9"/>
          <w:sz w:val="22"/>
          <w:szCs w:val="22"/>
        </w:rPr>
        <w:t xml:space="preserve"> </w:t>
      </w:r>
      <w:r w:rsidRPr="00AB7E3C">
        <w:rPr>
          <w:rFonts w:cs="Times New Roman"/>
          <w:spacing w:val="-1"/>
          <w:sz w:val="22"/>
          <w:szCs w:val="22"/>
        </w:rPr>
        <w:t>Подносиоц</w:t>
      </w:r>
      <w:r w:rsidRPr="00AB7E3C">
        <w:rPr>
          <w:rFonts w:cs="Times New Roman"/>
          <w:sz w:val="22"/>
          <w:szCs w:val="22"/>
        </w:rPr>
        <w:t>а</w:t>
      </w:r>
      <w:r w:rsidRPr="00AB7E3C">
        <w:rPr>
          <w:rFonts w:cs="Times New Roman"/>
          <w:spacing w:val="-8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 xml:space="preserve">пријаве </w:t>
      </w:r>
      <w:r w:rsidRPr="00AB7E3C">
        <w:rPr>
          <w:rFonts w:cs="Times New Roman"/>
          <w:spacing w:val="-1"/>
          <w:sz w:val="22"/>
          <w:szCs w:val="22"/>
        </w:rPr>
        <w:t>тражит</w:t>
      </w:r>
      <w:r w:rsidRPr="00AB7E3C">
        <w:rPr>
          <w:rFonts w:cs="Times New Roman"/>
          <w:sz w:val="22"/>
          <w:szCs w:val="22"/>
        </w:rPr>
        <w:t>и и</w:t>
      </w:r>
      <w:r w:rsidRPr="00AB7E3C">
        <w:rPr>
          <w:rFonts w:cs="Times New Roman"/>
          <w:spacing w:val="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</w:t>
      </w:r>
      <w:r w:rsidRPr="00AB7E3C">
        <w:rPr>
          <w:rFonts w:cs="Times New Roman"/>
          <w:spacing w:val="-2"/>
          <w:sz w:val="22"/>
          <w:szCs w:val="22"/>
        </w:rPr>
        <w:t>р</w:t>
      </w:r>
      <w:r w:rsidRPr="00AB7E3C">
        <w:rPr>
          <w:rFonts w:cs="Times New Roman"/>
          <w:spacing w:val="2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г</w:t>
      </w:r>
      <w:r w:rsidRPr="00AB7E3C">
        <w:rPr>
          <w:rFonts w:cs="Times New Roman"/>
          <w:sz w:val="22"/>
          <w:szCs w:val="22"/>
        </w:rPr>
        <w:t>е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дока</w:t>
      </w:r>
      <w:r w:rsidRPr="00AB7E3C">
        <w:rPr>
          <w:rFonts w:cs="Times New Roman"/>
          <w:spacing w:val="-2"/>
          <w:sz w:val="22"/>
          <w:szCs w:val="22"/>
        </w:rPr>
        <w:t>з</w:t>
      </w:r>
      <w:r w:rsidRPr="00AB7E3C">
        <w:rPr>
          <w:rFonts w:cs="Times New Roman"/>
          <w:sz w:val="22"/>
          <w:szCs w:val="22"/>
        </w:rPr>
        <w:t>е потребне</w:t>
      </w:r>
      <w:r w:rsidRPr="00AB7E3C">
        <w:rPr>
          <w:rFonts w:cs="Times New Roman"/>
          <w:spacing w:val="-1"/>
          <w:sz w:val="22"/>
          <w:szCs w:val="22"/>
        </w:rPr>
        <w:t xml:space="preserve"> </w:t>
      </w:r>
      <w:r w:rsidRPr="00AB7E3C">
        <w:rPr>
          <w:rFonts w:cs="Times New Roman"/>
          <w:sz w:val="22"/>
          <w:szCs w:val="22"/>
        </w:rPr>
        <w:t>за пос</w:t>
      </w:r>
      <w:r w:rsidRPr="00AB7E3C">
        <w:rPr>
          <w:rFonts w:cs="Times New Roman"/>
          <w:spacing w:val="-2"/>
          <w:sz w:val="22"/>
          <w:szCs w:val="22"/>
        </w:rPr>
        <w:t>т</w:t>
      </w:r>
      <w:r w:rsidRPr="00AB7E3C">
        <w:rPr>
          <w:rFonts w:cs="Times New Roman"/>
          <w:spacing w:val="2"/>
          <w:sz w:val="22"/>
          <w:szCs w:val="22"/>
        </w:rPr>
        <w:t>у</w:t>
      </w:r>
      <w:r w:rsidRPr="00AB7E3C">
        <w:rPr>
          <w:rFonts w:cs="Times New Roman"/>
          <w:spacing w:val="-1"/>
          <w:sz w:val="22"/>
          <w:szCs w:val="22"/>
        </w:rPr>
        <w:t>п</w:t>
      </w:r>
      <w:r w:rsidRPr="00AB7E3C">
        <w:rPr>
          <w:rFonts w:cs="Times New Roman"/>
          <w:sz w:val="22"/>
          <w:szCs w:val="22"/>
        </w:rPr>
        <w:t>ање</w:t>
      </w:r>
      <w:r w:rsidRPr="00AB7E3C">
        <w:rPr>
          <w:rFonts w:cs="Times New Roman"/>
          <w:spacing w:val="-1"/>
          <w:sz w:val="22"/>
          <w:szCs w:val="22"/>
        </w:rPr>
        <w:t xml:space="preserve"> п</w:t>
      </w:r>
      <w:r w:rsidRPr="00AB7E3C">
        <w:rPr>
          <w:rFonts w:cs="Times New Roman"/>
          <w:sz w:val="22"/>
          <w:szCs w:val="22"/>
        </w:rPr>
        <w:t xml:space="preserve">о </w:t>
      </w:r>
      <w:r w:rsidRPr="00AB7E3C">
        <w:rPr>
          <w:rFonts w:cs="Times New Roman"/>
          <w:spacing w:val="-1"/>
          <w:sz w:val="22"/>
          <w:szCs w:val="22"/>
        </w:rPr>
        <w:t>пријав</w:t>
      </w:r>
      <w:r w:rsidRPr="00AB7E3C">
        <w:rPr>
          <w:rFonts w:cs="Times New Roman"/>
          <w:sz w:val="22"/>
          <w:szCs w:val="22"/>
        </w:rPr>
        <w:t xml:space="preserve">и </w:t>
      </w:r>
      <w:r w:rsidRPr="00AB7E3C">
        <w:rPr>
          <w:rFonts w:cs="Times New Roman"/>
          <w:spacing w:val="-1"/>
          <w:sz w:val="22"/>
          <w:szCs w:val="22"/>
        </w:rPr>
        <w:t>н</w:t>
      </w:r>
      <w:r w:rsidRPr="00AB7E3C">
        <w:rPr>
          <w:rFonts w:cs="Times New Roman"/>
          <w:sz w:val="22"/>
          <w:szCs w:val="22"/>
        </w:rPr>
        <w:t>а јавни</w:t>
      </w:r>
      <w:r w:rsidRPr="00AB7E3C">
        <w:rPr>
          <w:rFonts w:cs="Times New Roman"/>
          <w:spacing w:val="-1"/>
          <w:sz w:val="22"/>
          <w:szCs w:val="22"/>
        </w:rPr>
        <w:t xml:space="preserve"> позив</w:t>
      </w:r>
      <w:r w:rsidRPr="00AB7E3C">
        <w:rPr>
          <w:rFonts w:cs="Times New Roman"/>
          <w:sz w:val="22"/>
          <w:szCs w:val="22"/>
        </w:rPr>
        <w:t>.</w:t>
      </w:r>
    </w:p>
    <w:p w:rsidR="00F933E5" w:rsidRPr="00AB7E3C" w:rsidRDefault="00F933E5" w:rsidP="00504E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5AD9" w:rsidRPr="00AB7E3C" w:rsidRDefault="00B55ED4" w:rsidP="00504E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7E3C">
        <w:rPr>
          <w:rFonts w:ascii="Times New Roman" w:eastAsia="Times New Roman" w:hAnsi="Times New Roman" w:cs="Times New Roman"/>
          <w:b/>
        </w:rPr>
        <w:t>V</w:t>
      </w:r>
      <w:r w:rsidRPr="00AB7E3C">
        <w:rPr>
          <w:rFonts w:ascii="Times New Roman" w:eastAsia="Times New Roman" w:hAnsi="Times New Roman" w:cs="Times New Roman"/>
        </w:rPr>
        <w:t xml:space="preserve"> - Попуњен образац захтева за доделу помоћи са целокупном документацијом се подноси на писарници Градске општине Младеновац или упућује поштом </w:t>
      </w:r>
      <w:r w:rsidR="000A5A6B" w:rsidRPr="00AB7E3C">
        <w:rPr>
          <w:rFonts w:ascii="Times New Roman" w:eastAsia="Times New Roman" w:hAnsi="Times New Roman" w:cs="Times New Roman"/>
        </w:rPr>
        <w:t>са назнаком:</w:t>
      </w:r>
    </w:p>
    <w:p w:rsidR="00601367" w:rsidRPr="00AB7E3C" w:rsidRDefault="000A5A6B" w:rsidP="0060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7E3C">
        <w:rPr>
          <w:rFonts w:ascii="Times New Roman" w:eastAsia="Times New Roman" w:hAnsi="Times New Roman" w:cs="Times New Roman"/>
        </w:rPr>
        <w:t>"</w:t>
      </w:r>
      <w:r w:rsidR="00B55ED4" w:rsidRPr="00AB7E3C">
        <w:rPr>
          <w:rFonts w:ascii="Times New Roman" w:eastAsia="Times New Roman" w:hAnsi="Times New Roman" w:cs="Times New Roman"/>
        </w:rPr>
        <w:t xml:space="preserve"> </w:t>
      </w:r>
      <w:r w:rsidR="00B55ED4" w:rsidRPr="00AB7E3C">
        <w:rPr>
          <w:rFonts w:ascii="Times New Roman" w:eastAsia="Times New Roman" w:hAnsi="Times New Roman" w:cs="Times New Roman"/>
          <w:b/>
        </w:rPr>
        <w:t>Комисија за доделу помоћи</w:t>
      </w:r>
      <w:r w:rsidRPr="00AB7E3C">
        <w:rPr>
          <w:rFonts w:ascii="Times New Roman" w:eastAsia="Times New Roman" w:hAnsi="Times New Roman" w:cs="Times New Roman"/>
          <w:b/>
        </w:rPr>
        <w:t xml:space="preserve"> интерно расељеним лицима</w:t>
      </w:r>
      <w:r w:rsidR="00B55ED4" w:rsidRPr="00AB7E3C">
        <w:rPr>
          <w:rFonts w:ascii="Times New Roman" w:eastAsia="Times New Roman" w:hAnsi="Times New Roman" w:cs="Times New Roman"/>
          <w:b/>
        </w:rPr>
        <w:t xml:space="preserve"> у гра</w:t>
      </w:r>
      <w:r w:rsidR="001902C1" w:rsidRPr="00AB7E3C">
        <w:rPr>
          <w:rFonts w:ascii="Times New Roman" w:eastAsia="Times New Roman" w:hAnsi="Times New Roman" w:cs="Times New Roman"/>
          <w:b/>
        </w:rPr>
        <w:t>ђевинском материјалу</w:t>
      </w:r>
    </w:p>
    <w:p w:rsidR="000A5A6B" w:rsidRPr="00AB7E3C" w:rsidRDefault="001902C1" w:rsidP="0060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7E3C">
        <w:rPr>
          <w:rFonts w:ascii="Times New Roman" w:eastAsia="Times New Roman" w:hAnsi="Times New Roman" w:cs="Times New Roman"/>
          <w:b/>
        </w:rPr>
        <w:t xml:space="preserve"> </w:t>
      </w:r>
      <w:r w:rsidR="00601367" w:rsidRPr="00AB7E3C">
        <w:rPr>
          <w:rFonts w:ascii="Times New Roman" w:eastAsia="Times New Roman" w:hAnsi="Times New Roman" w:cs="Times New Roman"/>
          <w:b/>
        </w:rPr>
        <w:t xml:space="preserve">број </w:t>
      </w:r>
      <w:r w:rsidRPr="00AB7E3C">
        <w:rPr>
          <w:rFonts w:ascii="Times New Roman" w:hAnsi="Times New Roman" w:cs="Times New Roman"/>
          <w:b/>
        </w:rPr>
        <w:t xml:space="preserve"> III-08-561-2/2021</w:t>
      </w:r>
      <w:r w:rsidR="004F0142" w:rsidRPr="00AB7E3C">
        <w:rPr>
          <w:rFonts w:ascii="Times New Roman" w:hAnsi="Times New Roman" w:cs="Times New Roman"/>
          <w:b/>
        </w:rPr>
        <w:t>.</w:t>
      </w:r>
      <w:r w:rsidRPr="00AB7E3C">
        <w:rPr>
          <w:rFonts w:ascii="Times New Roman" w:hAnsi="Times New Roman" w:cs="Times New Roman"/>
          <w:b/>
        </w:rPr>
        <w:t xml:space="preserve">  </w:t>
      </w:r>
      <w:r w:rsidR="000A5A6B" w:rsidRPr="00AB7E3C">
        <w:rPr>
          <w:rFonts w:ascii="Times New Roman" w:eastAsia="Times New Roman" w:hAnsi="Times New Roman" w:cs="Times New Roman"/>
          <w:b/>
        </w:rPr>
        <w:t>"</w:t>
      </w:r>
    </w:p>
    <w:p w:rsidR="001E075E" w:rsidRPr="00AB7E3C" w:rsidRDefault="001E075E" w:rsidP="00504E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02C1" w:rsidRPr="00AB7E3C" w:rsidRDefault="001902C1" w:rsidP="00504E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5A6B" w:rsidRPr="00AB7E3C" w:rsidRDefault="000A5A6B" w:rsidP="00504E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7E3C">
        <w:rPr>
          <w:rFonts w:ascii="Times New Roman" w:eastAsia="Times New Roman" w:hAnsi="Times New Roman" w:cs="Times New Roman"/>
        </w:rPr>
        <w:t>На адресу:</w:t>
      </w:r>
    </w:p>
    <w:p w:rsidR="000A5A6B" w:rsidRPr="00AB7E3C" w:rsidRDefault="00B55ED4" w:rsidP="00504E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7E3C">
        <w:rPr>
          <w:rFonts w:ascii="Times New Roman" w:eastAsia="Times New Roman" w:hAnsi="Times New Roman" w:cs="Times New Roman"/>
        </w:rPr>
        <w:t>Градска општина Младеновац,</w:t>
      </w:r>
    </w:p>
    <w:p w:rsidR="000A5A6B" w:rsidRPr="00AB7E3C" w:rsidRDefault="00B55ED4" w:rsidP="00504E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7E3C">
        <w:rPr>
          <w:rFonts w:ascii="Times New Roman" w:eastAsia="Times New Roman" w:hAnsi="Times New Roman" w:cs="Times New Roman"/>
        </w:rPr>
        <w:t>ул. Јанка Катића бр.6</w:t>
      </w:r>
    </w:p>
    <w:p w:rsidR="000A5A6B" w:rsidRPr="00735BD2" w:rsidRDefault="00735BD2" w:rsidP="00504E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11400 Младеновац</w:t>
      </w:r>
    </w:p>
    <w:p w:rsidR="001E075E" w:rsidRPr="00AB7E3C" w:rsidRDefault="001E075E" w:rsidP="00504E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7D42" w:rsidRPr="00AB7E3C" w:rsidRDefault="001E075E" w:rsidP="00BC7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7E3C">
        <w:rPr>
          <w:rFonts w:ascii="Times New Roman" w:eastAsia="Times New Roman" w:hAnsi="Times New Roman" w:cs="Times New Roman"/>
          <w:b/>
        </w:rPr>
        <w:t>Рок за подношење пријава на Јавни позив је</w:t>
      </w:r>
    </w:p>
    <w:p w:rsidR="00B55ED4" w:rsidRPr="00AB7E3C" w:rsidRDefault="001E075E" w:rsidP="00BC7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7E3C">
        <w:rPr>
          <w:rFonts w:ascii="Times New Roman" w:eastAsia="Times New Roman" w:hAnsi="Times New Roman" w:cs="Times New Roman"/>
          <w:b/>
        </w:rPr>
        <w:t xml:space="preserve">од </w:t>
      </w:r>
      <w:r w:rsidR="0095521B">
        <w:rPr>
          <w:rFonts w:ascii="Times New Roman" w:eastAsia="Times New Roman" w:hAnsi="Times New Roman" w:cs="Times New Roman"/>
          <w:b/>
        </w:rPr>
        <w:t>17</w:t>
      </w:r>
      <w:r w:rsidR="002D6DA0" w:rsidRPr="00AB7E3C">
        <w:rPr>
          <w:rFonts w:ascii="Times New Roman" w:eastAsia="Times New Roman" w:hAnsi="Times New Roman" w:cs="Times New Roman"/>
          <w:b/>
        </w:rPr>
        <w:t xml:space="preserve">. </w:t>
      </w:r>
      <w:r w:rsidR="0095521B">
        <w:rPr>
          <w:rFonts w:ascii="Times New Roman" w:eastAsia="Times New Roman" w:hAnsi="Times New Roman" w:cs="Times New Roman"/>
          <w:b/>
        </w:rPr>
        <w:t>јануар</w:t>
      </w:r>
      <w:r w:rsidR="00735BD2">
        <w:rPr>
          <w:rFonts w:ascii="Times New Roman" w:eastAsia="Times New Roman" w:hAnsi="Times New Roman" w:cs="Times New Roman"/>
          <w:b/>
        </w:rPr>
        <w:t>а</w:t>
      </w:r>
      <w:r w:rsidRPr="00AB7E3C">
        <w:rPr>
          <w:rFonts w:ascii="Times New Roman" w:eastAsia="Times New Roman" w:hAnsi="Times New Roman" w:cs="Times New Roman"/>
          <w:b/>
        </w:rPr>
        <w:t xml:space="preserve"> до </w:t>
      </w:r>
      <w:r w:rsidR="0095521B">
        <w:rPr>
          <w:rFonts w:ascii="Times New Roman" w:eastAsia="Times New Roman" w:hAnsi="Times New Roman" w:cs="Times New Roman"/>
          <w:b/>
        </w:rPr>
        <w:t>04</w:t>
      </w:r>
      <w:r w:rsidR="002D6DA0" w:rsidRPr="00AB7E3C">
        <w:rPr>
          <w:rFonts w:ascii="Times New Roman" w:eastAsia="Times New Roman" w:hAnsi="Times New Roman" w:cs="Times New Roman"/>
          <w:b/>
        </w:rPr>
        <w:t>.</w:t>
      </w:r>
      <w:r w:rsidRPr="00AB7E3C">
        <w:rPr>
          <w:rFonts w:ascii="Times New Roman" w:eastAsia="Times New Roman" w:hAnsi="Times New Roman" w:cs="Times New Roman"/>
          <w:b/>
        </w:rPr>
        <w:t xml:space="preserve"> </w:t>
      </w:r>
      <w:r w:rsidR="0095521B">
        <w:rPr>
          <w:rFonts w:ascii="Times New Roman" w:eastAsia="Times New Roman" w:hAnsi="Times New Roman" w:cs="Times New Roman"/>
          <w:b/>
        </w:rPr>
        <w:t>фебруара</w:t>
      </w:r>
      <w:r w:rsidRPr="00AB7E3C">
        <w:rPr>
          <w:rFonts w:ascii="Times New Roman" w:eastAsia="Times New Roman" w:hAnsi="Times New Roman" w:cs="Times New Roman"/>
          <w:b/>
        </w:rPr>
        <w:t xml:space="preserve"> 202</w:t>
      </w:r>
      <w:r w:rsidR="0095521B">
        <w:rPr>
          <w:rFonts w:ascii="Times New Roman" w:eastAsia="Times New Roman" w:hAnsi="Times New Roman" w:cs="Times New Roman"/>
          <w:b/>
        </w:rPr>
        <w:t>2</w:t>
      </w:r>
      <w:r w:rsidRPr="00AB7E3C">
        <w:rPr>
          <w:rFonts w:ascii="Times New Roman" w:eastAsia="Times New Roman" w:hAnsi="Times New Roman" w:cs="Times New Roman"/>
          <w:b/>
        </w:rPr>
        <w:t>.године.</w:t>
      </w:r>
    </w:p>
    <w:p w:rsidR="001E075E" w:rsidRPr="00AB7E3C" w:rsidRDefault="001E075E" w:rsidP="00BC7D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15AD9" w:rsidRPr="00AB7E3C" w:rsidRDefault="00315AD9" w:rsidP="00504E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7D42" w:rsidRPr="00AB7E3C" w:rsidRDefault="00B55ED4" w:rsidP="00BC7D42">
      <w:pPr>
        <w:rPr>
          <w:rFonts w:ascii="Times New Roman" w:eastAsia="Times New Roman" w:hAnsi="Times New Roman" w:cs="Times New Roman"/>
        </w:rPr>
      </w:pPr>
      <w:r w:rsidRPr="00AB7E3C">
        <w:rPr>
          <w:rFonts w:ascii="Times New Roman" w:eastAsia="Times New Roman" w:hAnsi="Times New Roman" w:cs="Times New Roman"/>
          <w:b/>
        </w:rPr>
        <w:t>VI</w:t>
      </w:r>
      <w:r w:rsidR="00757D7B" w:rsidRPr="00AB7E3C">
        <w:rPr>
          <w:rFonts w:ascii="Times New Roman" w:eastAsia="Times New Roman" w:hAnsi="Times New Roman" w:cs="Times New Roman"/>
        </w:rPr>
        <w:t xml:space="preserve"> </w:t>
      </w:r>
      <w:r w:rsidRPr="00AB7E3C">
        <w:rPr>
          <w:rFonts w:ascii="Times New Roman" w:eastAsia="Times New Roman" w:hAnsi="Times New Roman" w:cs="Times New Roman"/>
        </w:rPr>
        <w:t xml:space="preserve">- </w:t>
      </w:r>
      <w:r w:rsidR="00BC7D42" w:rsidRPr="00AB7E3C">
        <w:rPr>
          <w:rFonts w:ascii="Times New Roman" w:eastAsia="Times New Roman" w:hAnsi="Times New Roman" w:cs="Times New Roman"/>
        </w:rPr>
        <w:t>За</w:t>
      </w:r>
      <w:r w:rsidR="00E4741D" w:rsidRPr="00AB7E3C">
        <w:rPr>
          <w:rFonts w:ascii="Times New Roman" w:eastAsia="Times New Roman" w:hAnsi="Times New Roman" w:cs="Times New Roman"/>
        </w:rPr>
        <w:t xml:space="preserve"> преузимање обрасца пријаве и </w:t>
      </w:r>
      <w:r w:rsidR="00BC7D42" w:rsidRPr="00AB7E3C">
        <w:rPr>
          <w:rFonts w:ascii="Times New Roman" w:eastAsia="Times New Roman" w:hAnsi="Times New Roman" w:cs="Times New Roman"/>
        </w:rPr>
        <w:t xml:space="preserve"> ближе информације можете се обратити у канцеларији повереништва за  за избеглице и миграције бр 11 , или на телефон</w:t>
      </w:r>
      <w:r w:rsidR="00E4741D" w:rsidRPr="00AB7E3C">
        <w:rPr>
          <w:rFonts w:ascii="Times New Roman" w:eastAsia="Times New Roman" w:hAnsi="Times New Roman" w:cs="Times New Roman"/>
        </w:rPr>
        <w:t xml:space="preserve"> 011/8241-653, сваког радног дана  од 08-15 часова.</w:t>
      </w:r>
    </w:p>
    <w:p w:rsidR="00315AD9" w:rsidRPr="0095521B" w:rsidRDefault="00315AD9" w:rsidP="00504E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5ED4" w:rsidRPr="0095521B" w:rsidRDefault="00B55ED4" w:rsidP="00504E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6DA0" w:rsidRPr="00AB7E3C" w:rsidRDefault="001E075E" w:rsidP="00504E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E3C">
        <w:rPr>
          <w:rFonts w:ascii="Times New Roman" w:eastAsia="Times New Roman" w:hAnsi="Times New Roman" w:cs="Times New Roman"/>
        </w:rPr>
        <w:t xml:space="preserve">Број: </w:t>
      </w:r>
      <w:r w:rsidRPr="00AB7E3C">
        <w:rPr>
          <w:rFonts w:ascii="Times New Roman" w:hAnsi="Times New Roman" w:cs="Times New Roman"/>
        </w:rPr>
        <w:t>III-08-561-2-</w:t>
      </w:r>
      <w:r w:rsidR="00735BD2">
        <w:rPr>
          <w:rFonts w:ascii="Times New Roman" w:hAnsi="Times New Roman" w:cs="Times New Roman"/>
        </w:rPr>
        <w:t>13</w:t>
      </w:r>
      <w:r w:rsidRPr="00AB7E3C">
        <w:rPr>
          <w:rFonts w:ascii="Times New Roman" w:hAnsi="Times New Roman" w:cs="Times New Roman"/>
        </w:rPr>
        <w:t xml:space="preserve">/2021 </w:t>
      </w:r>
    </w:p>
    <w:p w:rsidR="001E075E" w:rsidRPr="00AB7E3C" w:rsidRDefault="001E075E" w:rsidP="00504E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7E3C">
        <w:rPr>
          <w:rFonts w:ascii="Times New Roman" w:hAnsi="Times New Roman" w:cs="Times New Roman"/>
        </w:rPr>
        <w:t xml:space="preserve">дана </w:t>
      </w:r>
      <w:r w:rsidR="00735BD2">
        <w:rPr>
          <w:rFonts w:ascii="Times New Roman" w:hAnsi="Times New Roman" w:cs="Times New Roman"/>
        </w:rPr>
        <w:t>17.01.2022</w:t>
      </w:r>
      <w:r w:rsidRPr="00AB7E3C">
        <w:rPr>
          <w:rFonts w:ascii="Times New Roman" w:hAnsi="Times New Roman" w:cs="Times New Roman"/>
        </w:rPr>
        <w:t>.годин</w:t>
      </w:r>
      <w:r w:rsidR="00735BD2">
        <w:rPr>
          <w:rFonts w:ascii="Times New Roman" w:hAnsi="Times New Roman" w:cs="Times New Roman"/>
        </w:rPr>
        <w:t>е</w:t>
      </w:r>
      <w:r w:rsidRPr="00AB7E3C">
        <w:rPr>
          <w:rFonts w:ascii="Times New Roman" w:hAnsi="Times New Roman" w:cs="Times New Roman"/>
        </w:rPr>
        <w:t>.</w:t>
      </w:r>
    </w:p>
    <w:sectPr w:rsidR="001E075E" w:rsidRPr="00AB7E3C" w:rsidSect="00482F14">
      <w:footerReference w:type="default" r:id="rId8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36" w:rsidRDefault="00370036" w:rsidP="004B4894">
      <w:pPr>
        <w:spacing w:after="0" w:line="240" w:lineRule="auto"/>
      </w:pPr>
      <w:r>
        <w:separator/>
      </w:r>
    </w:p>
  </w:endnote>
  <w:endnote w:type="continuationSeparator" w:id="0">
    <w:p w:rsidR="00370036" w:rsidRDefault="00370036" w:rsidP="004B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1C" w:rsidRDefault="00C11B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36" w:rsidRDefault="00370036" w:rsidP="004B4894">
      <w:pPr>
        <w:spacing w:after="0" w:line="240" w:lineRule="auto"/>
      </w:pPr>
      <w:r>
        <w:separator/>
      </w:r>
    </w:p>
  </w:footnote>
  <w:footnote w:type="continuationSeparator" w:id="0">
    <w:p w:rsidR="00370036" w:rsidRDefault="00370036" w:rsidP="004B4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216"/>
      </w:pPr>
      <w:rPr>
        <w:rFonts w:ascii="Times New Roman" w:hAnsi="Times New Roman" w:cs="Times New Roman"/>
        <w:b/>
        <w:bCs/>
        <w:spacing w:val="-3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7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347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)"/>
      <w:lvlJc w:val="left"/>
      <w:pPr>
        <w:ind w:hanging="44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7"/>
      <w:numFmt w:val="decimal"/>
      <w:lvlText w:val="%1"/>
      <w:lvlJc w:val="left"/>
      <w:pPr>
        <w:ind w:hanging="438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hanging="43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–"/>
      <w:lvlJc w:val="left"/>
      <w:pPr>
        <w:ind w:hanging="178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9"/>
      <w:numFmt w:val="decimal"/>
      <w:lvlText w:val="%1)"/>
      <w:lvlJc w:val="left"/>
      <w:pPr>
        <w:ind w:hanging="26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)"/>
      <w:lvlJc w:val="left"/>
      <w:pPr>
        <w:ind w:hanging="43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28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1"/>
      <w:numFmt w:val="decimal"/>
      <w:lvlText w:val="%1)"/>
      <w:lvlJc w:val="left"/>
      <w:pPr>
        <w:ind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197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hanging="361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346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11C01C90"/>
    <w:multiLevelType w:val="hybridMultilevel"/>
    <w:tmpl w:val="D7BA9704"/>
    <w:lvl w:ilvl="0" w:tplc="10B08E76">
      <w:start w:val="1"/>
      <w:numFmt w:val="decimal"/>
      <w:lvlText w:val="%1."/>
      <w:lvlJc w:val="left"/>
      <w:pPr>
        <w:ind w:hanging="272"/>
      </w:pPr>
      <w:rPr>
        <w:rFonts w:ascii="Times New Roman" w:eastAsia="Times New Roman" w:hAnsi="Times New Roman" w:hint="default"/>
        <w:sz w:val="24"/>
        <w:szCs w:val="24"/>
      </w:rPr>
    </w:lvl>
    <w:lvl w:ilvl="1" w:tplc="C8F62972">
      <w:start w:val="1"/>
      <w:numFmt w:val="bullet"/>
      <w:lvlText w:val="-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2" w:tplc="58FE640E">
      <w:start w:val="1"/>
      <w:numFmt w:val="bullet"/>
      <w:lvlText w:val="•"/>
      <w:lvlJc w:val="left"/>
      <w:rPr>
        <w:rFonts w:hint="default"/>
      </w:rPr>
    </w:lvl>
    <w:lvl w:ilvl="3" w:tplc="FA2297DC">
      <w:start w:val="1"/>
      <w:numFmt w:val="bullet"/>
      <w:lvlText w:val="•"/>
      <w:lvlJc w:val="left"/>
      <w:rPr>
        <w:rFonts w:hint="default"/>
      </w:rPr>
    </w:lvl>
    <w:lvl w:ilvl="4" w:tplc="484C1DF8">
      <w:start w:val="1"/>
      <w:numFmt w:val="bullet"/>
      <w:lvlText w:val="•"/>
      <w:lvlJc w:val="left"/>
      <w:rPr>
        <w:rFonts w:hint="default"/>
      </w:rPr>
    </w:lvl>
    <w:lvl w:ilvl="5" w:tplc="1F00B28A">
      <w:start w:val="1"/>
      <w:numFmt w:val="bullet"/>
      <w:lvlText w:val="•"/>
      <w:lvlJc w:val="left"/>
      <w:rPr>
        <w:rFonts w:hint="default"/>
      </w:rPr>
    </w:lvl>
    <w:lvl w:ilvl="6" w:tplc="E5C2ECC0">
      <w:start w:val="1"/>
      <w:numFmt w:val="bullet"/>
      <w:lvlText w:val="•"/>
      <w:lvlJc w:val="left"/>
      <w:rPr>
        <w:rFonts w:hint="default"/>
      </w:rPr>
    </w:lvl>
    <w:lvl w:ilvl="7" w:tplc="13A2B490">
      <w:start w:val="1"/>
      <w:numFmt w:val="bullet"/>
      <w:lvlText w:val="•"/>
      <w:lvlJc w:val="left"/>
      <w:rPr>
        <w:rFonts w:hint="default"/>
      </w:rPr>
    </w:lvl>
    <w:lvl w:ilvl="8" w:tplc="6C4E678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4037498"/>
    <w:multiLevelType w:val="hybridMultilevel"/>
    <w:tmpl w:val="613CC6FE"/>
    <w:lvl w:ilvl="0" w:tplc="BF7ECB0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2A3FA1"/>
    <w:multiLevelType w:val="multilevel"/>
    <w:tmpl w:val="15441900"/>
    <w:lvl w:ilvl="0">
      <w:start w:val="1"/>
      <w:numFmt w:val="decimal"/>
      <w:lvlText w:val="%1)"/>
      <w:lvlJc w:val="left"/>
      <w:pPr>
        <w:ind w:hanging="261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)"/>
      <w:lvlJc w:val="left"/>
      <w:pPr>
        <w:ind w:hanging="44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D184C46"/>
    <w:multiLevelType w:val="hybridMultilevel"/>
    <w:tmpl w:val="0DA4CFB2"/>
    <w:lvl w:ilvl="0" w:tplc="9792369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AE0DC7"/>
    <w:multiLevelType w:val="hybridMultilevel"/>
    <w:tmpl w:val="7AF21EFE"/>
    <w:lvl w:ilvl="0" w:tplc="3FC84216">
      <w:start w:val="6"/>
      <w:numFmt w:val="decimal"/>
      <w:lvlText w:val="%1."/>
      <w:lvlJc w:val="left"/>
      <w:pPr>
        <w:ind w:hanging="320"/>
      </w:pPr>
      <w:rPr>
        <w:rFonts w:ascii="Times New Roman" w:eastAsia="Times New Roman" w:hAnsi="Times New Roman" w:hint="default"/>
        <w:sz w:val="24"/>
        <w:szCs w:val="24"/>
      </w:rPr>
    </w:lvl>
    <w:lvl w:ilvl="1" w:tplc="CAFA4EB2">
      <w:start w:val="1"/>
      <w:numFmt w:val="bullet"/>
      <w:lvlText w:val="•"/>
      <w:lvlJc w:val="left"/>
      <w:rPr>
        <w:rFonts w:hint="default"/>
      </w:rPr>
    </w:lvl>
    <w:lvl w:ilvl="2" w:tplc="59A23780">
      <w:start w:val="1"/>
      <w:numFmt w:val="bullet"/>
      <w:lvlText w:val="•"/>
      <w:lvlJc w:val="left"/>
      <w:rPr>
        <w:rFonts w:hint="default"/>
      </w:rPr>
    </w:lvl>
    <w:lvl w:ilvl="3" w:tplc="81726AD2">
      <w:start w:val="1"/>
      <w:numFmt w:val="bullet"/>
      <w:lvlText w:val="•"/>
      <w:lvlJc w:val="left"/>
      <w:rPr>
        <w:rFonts w:hint="default"/>
      </w:rPr>
    </w:lvl>
    <w:lvl w:ilvl="4" w:tplc="8F181EA8">
      <w:start w:val="1"/>
      <w:numFmt w:val="bullet"/>
      <w:lvlText w:val="•"/>
      <w:lvlJc w:val="left"/>
      <w:rPr>
        <w:rFonts w:hint="default"/>
      </w:rPr>
    </w:lvl>
    <w:lvl w:ilvl="5" w:tplc="8CF642AE">
      <w:start w:val="1"/>
      <w:numFmt w:val="bullet"/>
      <w:lvlText w:val="•"/>
      <w:lvlJc w:val="left"/>
      <w:rPr>
        <w:rFonts w:hint="default"/>
      </w:rPr>
    </w:lvl>
    <w:lvl w:ilvl="6" w:tplc="5860F5B0">
      <w:start w:val="1"/>
      <w:numFmt w:val="bullet"/>
      <w:lvlText w:val="•"/>
      <w:lvlJc w:val="left"/>
      <w:rPr>
        <w:rFonts w:hint="default"/>
      </w:rPr>
    </w:lvl>
    <w:lvl w:ilvl="7" w:tplc="056C758E">
      <w:start w:val="1"/>
      <w:numFmt w:val="bullet"/>
      <w:lvlText w:val="•"/>
      <w:lvlJc w:val="left"/>
      <w:rPr>
        <w:rFonts w:hint="default"/>
      </w:rPr>
    </w:lvl>
    <w:lvl w:ilvl="8" w:tplc="3692E34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DAF1A4C"/>
    <w:multiLevelType w:val="hybridMultilevel"/>
    <w:tmpl w:val="D4C061F4"/>
    <w:lvl w:ilvl="0" w:tplc="4E6ACA14">
      <w:start w:val="10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>
    <w:nsid w:val="409602B1"/>
    <w:multiLevelType w:val="hybridMultilevel"/>
    <w:tmpl w:val="398E5984"/>
    <w:lvl w:ilvl="0" w:tplc="7EFE66B8">
      <w:start w:val="1"/>
      <w:numFmt w:val="decimal"/>
      <w:lvlText w:val="%1)"/>
      <w:lvlJc w:val="left"/>
      <w:pPr>
        <w:ind w:hanging="42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06C55E4">
      <w:start w:val="1"/>
      <w:numFmt w:val="bullet"/>
      <w:lvlText w:val="-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2" w:tplc="8A0464E4">
      <w:start w:val="1"/>
      <w:numFmt w:val="bullet"/>
      <w:lvlText w:val="•"/>
      <w:lvlJc w:val="left"/>
      <w:rPr>
        <w:rFonts w:hint="default"/>
      </w:rPr>
    </w:lvl>
    <w:lvl w:ilvl="3" w:tplc="0BF64EC6">
      <w:start w:val="1"/>
      <w:numFmt w:val="bullet"/>
      <w:lvlText w:val="•"/>
      <w:lvlJc w:val="left"/>
      <w:rPr>
        <w:rFonts w:hint="default"/>
      </w:rPr>
    </w:lvl>
    <w:lvl w:ilvl="4" w:tplc="9B407656">
      <w:start w:val="1"/>
      <w:numFmt w:val="bullet"/>
      <w:lvlText w:val="•"/>
      <w:lvlJc w:val="left"/>
      <w:rPr>
        <w:rFonts w:hint="default"/>
      </w:rPr>
    </w:lvl>
    <w:lvl w:ilvl="5" w:tplc="367C9D30">
      <w:start w:val="1"/>
      <w:numFmt w:val="bullet"/>
      <w:lvlText w:val="•"/>
      <w:lvlJc w:val="left"/>
      <w:rPr>
        <w:rFonts w:hint="default"/>
      </w:rPr>
    </w:lvl>
    <w:lvl w:ilvl="6" w:tplc="C2DAB400">
      <w:start w:val="1"/>
      <w:numFmt w:val="bullet"/>
      <w:lvlText w:val="•"/>
      <w:lvlJc w:val="left"/>
      <w:rPr>
        <w:rFonts w:hint="default"/>
      </w:rPr>
    </w:lvl>
    <w:lvl w:ilvl="7" w:tplc="05F25D1E">
      <w:start w:val="1"/>
      <w:numFmt w:val="bullet"/>
      <w:lvlText w:val="•"/>
      <w:lvlJc w:val="left"/>
      <w:rPr>
        <w:rFonts w:hint="default"/>
      </w:rPr>
    </w:lvl>
    <w:lvl w:ilvl="8" w:tplc="D96214E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16342F7"/>
    <w:multiLevelType w:val="hybridMultilevel"/>
    <w:tmpl w:val="D792B576"/>
    <w:lvl w:ilvl="0" w:tplc="BC243F9C">
      <w:start w:val="10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5D02530D"/>
    <w:multiLevelType w:val="hybridMultilevel"/>
    <w:tmpl w:val="E0DA8898"/>
    <w:lvl w:ilvl="0" w:tplc="17B622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873AC"/>
    <w:multiLevelType w:val="hybridMultilevel"/>
    <w:tmpl w:val="398E5984"/>
    <w:lvl w:ilvl="0" w:tplc="7EFE66B8">
      <w:start w:val="1"/>
      <w:numFmt w:val="decimal"/>
      <w:lvlText w:val="%1)"/>
      <w:lvlJc w:val="left"/>
      <w:pPr>
        <w:ind w:hanging="42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06C55E4">
      <w:start w:val="1"/>
      <w:numFmt w:val="bullet"/>
      <w:lvlText w:val="-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2" w:tplc="8A0464E4">
      <w:start w:val="1"/>
      <w:numFmt w:val="bullet"/>
      <w:lvlText w:val="•"/>
      <w:lvlJc w:val="left"/>
      <w:rPr>
        <w:rFonts w:hint="default"/>
      </w:rPr>
    </w:lvl>
    <w:lvl w:ilvl="3" w:tplc="0BF64EC6">
      <w:start w:val="1"/>
      <w:numFmt w:val="bullet"/>
      <w:lvlText w:val="•"/>
      <w:lvlJc w:val="left"/>
      <w:rPr>
        <w:rFonts w:hint="default"/>
      </w:rPr>
    </w:lvl>
    <w:lvl w:ilvl="4" w:tplc="9B407656">
      <w:start w:val="1"/>
      <w:numFmt w:val="bullet"/>
      <w:lvlText w:val="•"/>
      <w:lvlJc w:val="left"/>
      <w:rPr>
        <w:rFonts w:hint="default"/>
      </w:rPr>
    </w:lvl>
    <w:lvl w:ilvl="5" w:tplc="367C9D30">
      <w:start w:val="1"/>
      <w:numFmt w:val="bullet"/>
      <w:lvlText w:val="•"/>
      <w:lvlJc w:val="left"/>
      <w:rPr>
        <w:rFonts w:hint="default"/>
      </w:rPr>
    </w:lvl>
    <w:lvl w:ilvl="6" w:tplc="C2DAB400">
      <w:start w:val="1"/>
      <w:numFmt w:val="bullet"/>
      <w:lvlText w:val="•"/>
      <w:lvlJc w:val="left"/>
      <w:rPr>
        <w:rFonts w:hint="default"/>
      </w:rPr>
    </w:lvl>
    <w:lvl w:ilvl="7" w:tplc="05F25D1E">
      <w:start w:val="1"/>
      <w:numFmt w:val="bullet"/>
      <w:lvlText w:val="•"/>
      <w:lvlJc w:val="left"/>
      <w:rPr>
        <w:rFonts w:hint="default"/>
      </w:rPr>
    </w:lvl>
    <w:lvl w:ilvl="8" w:tplc="D96214EA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AA57896"/>
    <w:multiLevelType w:val="multilevel"/>
    <w:tmpl w:val="97AE657A"/>
    <w:lvl w:ilvl="0">
      <w:start w:val="8"/>
      <w:numFmt w:val="decimal"/>
      <w:lvlText w:val="%1"/>
      <w:lvlJc w:val="left"/>
      <w:pPr>
        <w:ind w:hanging="431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43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–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F057319"/>
    <w:multiLevelType w:val="multilevel"/>
    <w:tmpl w:val="77988BBC"/>
    <w:lvl w:ilvl="0">
      <w:start w:val="10"/>
      <w:numFmt w:val="decimal"/>
      <w:lvlText w:val="%1"/>
      <w:lvlJc w:val="left"/>
      <w:pPr>
        <w:ind w:hanging="561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56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40B0F9E"/>
    <w:multiLevelType w:val="hybridMultilevel"/>
    <w:tmpl w:val="DC30CF44"/>
    <w:lvl w:ilvl="0" w:tplc="5C606B60">
      <w:start w:val="10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22"/>
  </w:num>
  <w:num w:numId="5">
    <w:abstractNumId w:val="21"/>
  </w:num>
  <w:num w:numId="6">
    <w:abstractNumId w:val="13"/>
  </w:num>
  <w:num w:numId="7">
    <w:abstractNumId w:val="20"/>
  </w:num>
  <w:num w:numId="8">
    <w:abstractNumId w:val="17"/>
  </w:num>
  <w:num w:numId="9">
    <w:abstractNumId w:val="23"/>
  </w:num>
  <w:num w:numId="10">
    <w:abstractNumId w:val="16"/>
  </w:num>
  <w:num w:numId="11">
    <w:abstractNumId w:val="18"/>
  </w:num>
  <w:num w:numId="12">
    <w:abstractNumId w:val="14"/>
  </w:num>
  <w:num w:numId="13">
    <w:abstractNumId w:val="12"/>
  </w:num>
  <w:num w:numId="14">
    <w:abstractNumId w:val="10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DEF"/>
    <w:rsid w:val="00043E24"/>
    <w:rsid w:val="000A5A6B"/>
    <w:rsid w:val="001902C1"/>
    <w:rsid w:val="00192BF1"/>
    <w:rsid w:val="001A5011"/>
    <w:rsid w:val="001E075E"/>
    <w:rsid w:val="001F263F"/>
    <w:rsid w:val="00224371"/>
    <w:rsid w:val="00274933"/>
    <w:rsid w:val="002D6DA0"/>
    <w:rsid w:val="00315AD9"/>
    <w:rsid w:val="00316AAD"/>
    <w:rsid w:val="00343E2F"/>
    <w:rsid w:val="00361333"/>
    <w:rsid w:val="00370036"/>
    <w:rsid w:val="004010A1"/>
    <w:rsid w:val="00482F14"/>
    <w:rsid w:val="004B410C"/>
    <w:rsid w:val="004B4894"/>
    <w:rsid w:val="004C10E2"/>
    <w:rsid w:val="004D2847"/>
    <w:rsid w:val="004F0142"/>
    <w:rsid w:val="00504EEE"/>
    <w:rsid w:val="005D7FE9"/>
    <w:rsid w:val="00601367"/>
    <w:rsid w:val="00611F26"/>
    <w:rsid w:val="00613E2F"/>
    <w:rsid w:val="00637AF1"/>
    <w:rsid w:val="006579BC"/>
    <w:rsid w:val="00687DB3"/>
    <w:rsid w:val="00697349"/>
    <w:rsid w:val="006D70AC"/>
    <w:rsid w:val="00731DEF"/>
    <w:rsid w:val="00735BD2"/>
    <w:rsid w:val="00750918"/>
    <w:rsid w:val="00757D7B"/>
    <w:rsid w:val="00782E53"/>
    <w:rsid w:val="007B5FC8"/>
    <w:rsid w:val="00804B9A"/>
    <w:rsid w:val="00826938"/>
    <w:rsid w:val="00850E73"/>
    <w:rsid w:val="00917726"/>
    <w:rsid w:val="009419BB"/>
    <w:rsid w:val="0095521B"/>
    <w:rsid w:val="00964DC5"/>
    <w:rsid w:val="009805D5"/>
    <w:rsid w:val="009A0FAD"/>
    <w:rsid w:val="00A561F8"/>
    <w:rsid w:val="00A67F65"/>
    <w:rsid w:val="00A82030"/>
    <w:rsid w:val="00AA1772"/>
    <w:rsid w:val="00AB7347"/>
    <w:rsid w:val="00AB7E3C"/>
    <w:rsid w:val="00AF0F3D"/>
    <w:rsid w:val="00B15366"/>
    <w:rsid w:val="00B2389D"/>
    <w:rsid w:val="00B55ED4"/>
    <w:rsid w:val="00BA0A6D"/>
    <w:rsid w:val="00BA3074"/>
    <w:rsid w:val="00BB1929"/>
    <w:rsid w:val="00BC3200"/>
    <w:rsid w:val="00BC7D42"/>
    <w:rsid w:val="00BF6E46"/>
    <w:rsid w:val="00C11ACD"/>
    <w:rsid w:val="00C11B1C"/>
    <w:rsid w:val="00CE2F76"/>
    <w:rsid w:val="00D00FEF"/>
    <w:rsid w:val="00D74607"/>
    <w:rsid w:val="00D8396A"/>
    <w:rsid w:val="00D840F7"/>
    <w:rsid w:val="00DB3761"/>
    <w:rsid w:val="00DF001F"/>
    <w:rsid w:val="00E22CBC"/>
    <w:rsid w:val="00E4741D"/>
    <w:rsid w:val="00E62C66"/>
    <w:rsid w:val="00E64CF2"/>
    <w:rsid w:val="00EB1F7C"/>
    <w:rsid w:val="00F10683"/>
    <w:rsid w:val="00F933E5"/>
    <w:rsid w:val="00FD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29"/>
  </w:style>
  <w:style w:type="paragraph" w:styleId="Heading1">
    <w:name w:val="heading 1"/>
    <w:basedOn w:val="Normal"/>
    <w:link w:val="Heading1Char"/>
    <w:uiPriority w:val="1"/>
    <w:qFormat/>
    <w:rsid w:val="00637AF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1772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11B1C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1B1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B1C"/>
    <w:pPr>
      <w:widowControl w:val="0"/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1C"/>
  </w:style>
  <w:style w:type="character" w:customStyle="1" w:styleId="Heading1Char">
    <w:name w:val="Heading 1 Char"/>
    <w:basedOn w:val="DefaultParagraphFont"/>
    <w:link w:val="Heading1"/>
    <w:uiPriority w:val="1"/>
    <w:rsid w:val="00637AF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37AF1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37AF1"/>
    <w:pPr>
      <w:widowControl w:val="0"/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721CB-6B7E-4633-8D9B-B8661E72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jkostic</dc:creator>
  <cp:lastModifiedBy>jvukadinovic</cp:lastModifiedBy>
  <cp:revision>35</cp:revision>
  <cp:lastPrinted>2021-05-06T11:11:00Z</cp:lastPrinted>
  <dcterms:created xsi:type="dcterms:W3CDTF">2017-06-14T07:36:00Z</dcterms:created>
  <dcterms:modified xsi:type="dcterms:W3CDTF">2022-01-14T10:37:00Z</dcterms:modified>
</cp:coreProperties>
</file>